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631" w:rsidRDefault="004F2631" w:rsidP="004F2631">
      <w:pPr>
        <w:jc w:val="center"/>
        <w:rPr>
          <w:rFonts w:ascii="Times New Roman" w:hAnsi="Times New Roman" w:cs="Times New Roman"/>
          <w:b/>
          <w:sz w:val="28"/>
        </w:rPr>
      </w:pPr>
    </w:p>
    <w:p w:rsidR="00FD7DC7" w:rsidRDefault="00ED6043" w:rsidP="00ED6043">
      <w:pPr>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940425" cy="8168084"/>
            <wp:effectExtent l="19050" t="0" r="3175" b="0"/>
            <wp:docPr id="2" name="Рисунок 1" descr="C:\Users\1\Pictures\2020-09-0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0-09-07\003.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FC4ABA"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FD7DC7" w:rsidP="004F2631">
            <w:pPr>
              <w:pStyle w:val="afe"/>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b/>
                <w:sz w:val="28"/>
              </w:rPr>
              <w:t xml:space="preserve"> ГБОУ СОШ №3 г.о. Чапаевск</w:t>
            </w:r>
            <w:r w:rsidR="005B5BE4" w:rsidRPr="004F2631">
              <w:rPr>
                <w:rFonts w:ascii="Times New Roman" w:hAnsi="Times New Roman"/>
                <w:b/>
                <w:sz w:val="28"/>
              </w:rPr>
              <w:t xml:space="preserve">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FC4ABA" w:rsidP="003E7C8D">
            <w:pPr>
              <w:pStyle w:val="afe"/>
              <w:spacing w:line="276" w:lineRule="auto"/>
              <w:jc w:val="right"/>
              <w:rPr>
                <w:rFonts w:ascii="Times New Roman" w:hAnsi="Times New Roman"/>
                <w:b/>
                <w:sz w:val="28"/>
              </w:rPr>
            </w:pPr>
            <w:r>
              <w:rPr>
                <w:rFonts w:ascii="Times New Roman" w:hAnsi="Times New Roman"/>
                <w:b/>
                <w:sz w:val="28"/>
              </w:rPr>
              <w:t>9</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FC4ABA" w:rsidP="003E7C8D">
            <w:pPr>
              <w:pStyle w:val="afe"/>
              <w:spacing w:line="276" w:lineRule="auto"/>
              <w:jc w:val="right"/>
              <w:rPr>
                <w:rFonts w:ascii="Times New Roman" w:hAnsi="Times New Roman"/>
                <w:b/>
                <w:sz w:val="28"/>
              </w:rPr>
            </w:pPr>
            <w:r>
              <w:rPr>
                <w:rFonts w:ascii="Times New Roman" w:hAnsi="Times New Roman"/>
                <w:b/>
                <w:sz w:val="28"/>
              </w:rPr>
              <w:t>9</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FC4ABA" w:rsidP="003E7C8D">
            <w:pPr>
              <w:pStyle w:val="afe"/>
              <w:spacing w:line="276" w:lineRule="auto"/>
              <w:jc w:val="right"/>
              <w:rPr>
                <w:rFonts w:ascii="Times New Roman" w:hAnsi="Times New Roman"/>
                <w:sz w:val="28"/>
              </w:rPr>
            </w:pPr>
            <w:r>
              <w:rPr>
                <w:rFonts w:ascii="Times New Roman" w:hAnsi="Times New Roman"/>
                <w:sz w:val="28"/>
              </w:rPr>
              <w:t>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FC4ABA">
              <w:rPr>
                <w:rFonts w:ascii="Times New Roman" w:hAnsi="Times New Roman"/>
                <w:sz w:val="28"/>
              </w:rPr>
              <w:t>2</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44</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FC4ABA" w:rsidP="006E5931">
            <w:pPr>
              <w:pStyle w:val="afe"/>
              <w:spacing w:line="276" w:lineRule="auto"/>
              <w:jc w:val="right"/>
              <w:rPr>
                <w:rFonts w:ascii="Times New Roman" w:hAnsi="Times New Roman"/>
                <w:b/>
                <w:sz w:val="28"/>
              </w:rPr>
            </w:pPr>
            <w:r>
              <w:rPr>
                <w:rFonts w:ascii="Times New Roman" w:hAnsi="Times New Roman"/>
                <w:b/>
                <w:sz w:val="28"/>
              </w:rPr>
              <w:t>51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51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56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138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149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FC4ABA" w:rsidP="004F2631">
            <w:pPr>
              <w:pStyle w:val="afe"/>
              <w:spacing w:line="276" w:lineRule="auto"/>
              <w:jc w:val="right"/>
              <w:rPr>
                <w:rFonts w:ascii="Times New Roman" w:hAnsi="Times New Roman"/>
                <w:sz w:val="28"/>
              </w:rPr>
            </w:pPr>
            <w:r>
              <w:rPr>
                <w:rFonts w:ascii="Times New Roman" w:hAnsi="Times New Roman"/>
                <w:sz w:val="28"/>
              </w:rPr>
              <w:t>160</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168</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FC4ABA" w:rsidP="006E5931">
            <w:pPr>
              <w:pStyle w:val="afe"/>
              <w:spacing w:line="276" w:lineRule="auto"/>
              <w:jc w:val="right"/>
              <w:rPr>
                <w:rFonts w:ascii="Times New Roman" w:hAnsi="Times New Roman"/>
                <w:b/>
                <w:sz w:val="28"/>
              </w:rPr>
            </w:pPr>
            <w:r>
              <w:rPr>
                <w:rFonts w:ascii="Times New Roman" w:hAnsi="Times New Roman"/>
                <w:b/>
                <w:sz w:val="28"/>
              </w:rPr>
              <w:t>175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175</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FC4ABA" w:rsidP="006E5931">
            <w:pPr>
              <w:pStyle w:val="afe"/>
              <w:spacing w:line="276" w:lineRule="auto"/>
              <w:jc w:val="right"/>
              <w:rPr>
                <w:rFonts w:ascii="Times New Roman" w:hAnsi="Times New Roman"/>
                <w:sz w:val="28"/>
              </w:rPr>
            </w:pPr>
            <w:r>
              <w:rPr>
                <w:rFonts w:ascii="Times New Roman" w:hAnsi="Times New Roman"/>
                <w:sz w:val="28"/>
              </w:rPr>
              <w:t>181</w:t>
            </w:r>
          </w:p>
        </w:tc>
      </w:tr>
    </w:tbl>
    <w:p w:rsidR="004F2631" w:rsidRDefault="004F2631" w:rsidP="004F2631"/>
    <w:p w:rsidR="004F2631" w:rsidRDefault="004F2631"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w:t>
      </w:r>
      <w:r w:rsidR="00FD7DC7">
        <w:rPr>
          <w:rFonts w:ascii="Times New Roman" w:hAnsi="Times New Roman" w:cs="Times New Roman"/>
          <w:sz w:val="28"/>
          <w:szCs w:val="28"/>
        </w:rPr>
        <w:t xml:space="preserve"> ГБОУ СОШ №3 г.о. Чапаевск </w:t>
      </w:r>
      <w:r>
        <w:rPr>
          <w:rFonts w:ascii="Times New Roman" w:hAnsi="Times New Roman" w:cs="Times New Roman"/>
          <w:sz w:val="28"/>
          <w:szCs w:val="28"/>
        </w:rPr>
        <w:t xml:space="preserve">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FD7DC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w:t>
      </w:r>
      <w:r w:rsidR="00FD7DC7">
        <w:rPr>
          <w:rFonts w:ascii="Times New Roman" w:hAnsi="Times New Roman" w:cs="Times New Roman"/>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w:t>
      </w:r>
      <w:r w:rsidR="00FD7DC7">
        <w:rPr>
          <w:rFonts w:ascii="Times New Roman" w:hAnsi="Times New Roman" w:cs="Times New Roman"/>
          <w:sz w:val="28"/>
          <w:szCs w:val="28"/>
        </w:rPr>
        <w:t xml:space="preserve"> ГБОУ СОШ №3 г.о. Чапаевск </w:t>
      </w:r>
      <w:r>
        <w:rPr>
          <w:rFonts w:ascii="Times New Roman" w:hAnsi="Times New Roman" w:cs="Times New Roman"/>
          <w:sz w:val="28"/>
          <w:szCs w:val="28"/>
        </w:rPr>
        <w:t xml:space="preserve">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FD7DC7">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 ГБОУ СОШ №3 г.о. Чапаевск </w:t>
      </w:r>
      <w:r w:rsidR="005B5BE4">
        <w:rPr>
          <w:rFonts w:ascii="Times New Roman" w:hAnsi="Times New Roman" w:cs="Times New Roman"/>
          <w:color w:val="auto"/>
          <w:sz w:val="28"/>
          <w:szCs w:val="28"/>
        </w:rPr>
        <w:t>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FD7DC7">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w:t>
      </w:r>
      <w:r>
        <w:rPr>
          <w:rFonts w:ascii="Times New Roman" w:hAnsi="Times New Roman" w:cs="Times New Roman"/>
          <w:color w:val="auto"/>
          <w:sz w:val="28"/>
          <w:szCs w:val="28"/>
        </w:rPr>
        <w:t xml:space="preserve"> ГБОУ СОШ №3 г.о. Чапаевск </w:t>
      </w:r>
      <w:r w:rsidR="005B5BE4">
        <w:rPr>
          <w:rFonts w:ascii="Times New Roman" w:hAnsi="Times New Roman" w:cs="Times New Roman"/>
          <w:color w:val="auto"/>
          <w:sz w:val="28"/>
          <w:szCs w:val="28"/>
        </w:rPr>
        <w:t xml:space="preserve">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sidR="00FD7DC7">
        <w:rPr>
          <w:color w:val="auto"/>
          <w:sz w:val="28"/>
          <w:szCs w:val="28"/>
          <w:lang w:val="ru-RU"/>
        </w:rPr>
        <w:t xml:space="preserve"> </w:t>
      </w:r>
      <w:r>
        <w:rPr>
          <w:color w:val="auto"/>
          <w:sz w:val="28"/>
          <w:szCs w:val="28"/>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Структура АООП</w:t>
      </w:r>
      <w:r w:rsidR="00FD7DC7">
        <w:rPr>
          <w:rFonts w:ascii="Times New Roman" w:hAnsi="Times New Roman" w:cs="Times New Roman"/>
          <w:color w:val="auto"/>
          <w:sz w:val="28"/>
          <w:szCs w:val="28"/>
        </w:rPr>
        <w:t xml:space="preserve"> ГБОУ СОШ №3 г.о. Чапаевск</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w:t>
      </w:r>
      <w:r w:rsidR="00FD7DC7">
        <w:rPr>
          <w:rFonts w:ascii="Times New Roman" w:hAnsi="Times New Roman" w:cs="Times New Roman"/>
          <w:sz w:val="28"/>
          <w:szCs w:val="28"/>
        </w:rPr>
        <w:t xml:space="preserve">ОП  ГБОУ СОШ №3 г.о. Чапаевск </w:t>
      </w:r>
      <w:r>
        <w:rPr>
          <w:rFonts w:ascii="Times New Roman" w:hAnsi="Times New Roman" w:cs="Times New Roman"/>
          <w:sz w:val="28"/>
          <w:szCs w:val="28"/>
        </w:rPr>
        <w:t>(далее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FD7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FD7DC7">
        <w:rPr>
          <w:rFonts w:ascii="Times New Roman" w:hAnsi="Times New Roman" w:cs="Times New Roman"/>
          <w:sz w:val="28"/>
          <w:szCs w:val="28"/>
        </w:rPr>
        <w:t>ограм</w:t>
      </w: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w:t>
      </w:r>
      <w:r w:rsidR="00FD7DC7">
        <w:rPr>
          <w:rFonts w:ascii="Times New Roman" w:hAnsi="Times New Roman" w:cs="Times New Roman"/>
          <w:sz w:val="28"/>
          <w:szCs w:val="28"/>
        </w:rPr>
        <w:t xml:space="preserve">азование по АООП (варианты 1 </w:t>
      </w:r>
      <w:r>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FD7DC7">
      <w:pPr>
        <w:spacing w:after="0" w:line="360" w:lineRule="auto"/>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FD7DC7"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cs="Times New Roman"/>
          <w:b/>
          <w:sz w:val="28"/>
          <w:szCs w:val="28"/>
        </w:rPr>
        <w:t xml:space="preserve"> ГБОУ СОШ №3 г.о. Чапаевск </w:t>
      </w:r>
      <w:r w:rsidR="005B5BE4">
        <w:rPr>
          <w:rFonts w:ascii="Times New Roman" w:hAnsi="Times New Roman" w:cs="Times New Roman"/>
          <w:b/>
          <w:sz w:val="28"/>
          <w:szCs w:val="28"/>
        </w:rPr>
        <w:t xml:space="preserve">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АООП образования обучающихся с легкой умственной отсталостью </w:t>
      </w:r>
      <w:r w:rsidR="00FD7DC7">
        <w:rPr>
          <w:rFonts w:ascii="Times New Roman" w:hAnsi="Times New Roman" w:cs="Times New Roman"/>
          <w:sz w:val="28"/>
          <w:szCs w:val="28"/>
        </w:rPr>
        <w:t xml:space="preserve">ГБОУ СОШ №3 г.о. Чапаевск </w:t>
      </w:r>
      <w:r>
        <w:rPr>
          <w:rFonts w:ascii="Times New Roman" w:hAnsi="Times New Roman" w:cs="Times New Roman"/>
          <w:sz w:val="28"/>
          <w:szCs w:val="28"/>
        </w:rPr>
        <w:t>(интеллектуальными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w:t>
      </w:r>
      <w:r w:rsidR="00FD7DC7">
        <w:rPr>
          <w:rStyle w:val="a7"/>
          <w:caps w:val="0"/>
        </w:rPr>
        <w:t xml:space="preserve">аботке и реализации ГБОУ СОШ №3 г.о. Чапаевск </w:t>
      </w:r>
      <w:r>
        <w:rPr>
          <w:rStyle w:val="a7"/>
          <w:caps w:val="0"/>
        </w:rPr>
        <w:t xml:space="preserve">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FD7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ГБОУ СОШ №3 г.о. Чапаевск  обеспечивает</w:t>
      </w:r>
      <w:r w:rsidR="005B5BE4">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sidR="00DC3347">
        <w:rPr>
          <w:rFonts w:ascii="Times New Roman" w:hAnsi="Times New Roman" w:cs="Times New Roman"/>
          <w:b/>
          <w:i/>
          <w:sz w:val="28"/>
          <w:szCs w:val="28"/>
        </w:rPr>
        <w:t xml:space="preserve"> ГБОУ СОШ №3 г.о. Чапаевск</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w:t>
      </w:r>
      <w:r w:rsidR="00DC3347">
        <w:rPr>
          <w:rFonts w:ascii="Times New Roman" w:hAnsi="Times New Roman" w:cs="Times New Roman"/>
          <w:color w:val="auto"/>
          <w:sz w:val="28"/>
          <w:szCs w:val="28"/>
        </w:rPr>
        <w:t xml:space="preserve"> ГБОУ СОШ №3 г.о. Чапаевск</w:t>
      </w:r>
      <w:r>
        <w:rPr>
          <w:rFonts w:ascii="Times New Roman" w:hAnsi="Times New Roman" w:cs="Times New Roman"/>
          <w:color w:val="auto"/>
          <w:sz w:val="28"/>
          <w:szCs w:val="28"/>
        </w:rPr>
        <w:t xml:space="preserve">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DC3347">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sidR="00DC3347">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sidR="00DC3347">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00DC3347">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sidR="00DC3347">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sidR="00DC3347">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sidR="00DC3347">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w:t>
      </w:r>
      <w:r w:rsidR="00DC3347">
        <w:rPr>
          <w:rFonts w:ascii="Times New Roman" w:hAnsi="Times New Roman" w:cs="Times New Roman"/>
          <w:color w:val="auto"/>
          <w:sz w:val="28"/>
          <w:szCs w:val="28"/>
        </w:rPr>
        <w:t xml:space="preserve">ГБОУ СОШ №3 г.о. Чапаевск </w:t>
      </w:r>
      <w:r>
        <w:rPr>
          <w:rFonts w:ascii="Times New Roman" w:hAnsi="Times New Roman" w:cs="Times New Roman"/>
          <w:color w:val="auto"/>
          <w:sz w:val="28"/>
          <w:szCs w:val="28"/>
        </w:rPr>
        <w:t xml:space="preserve">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DC3347"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r w:rsidR="00DC3347">
        <w:rPr>
          <w:rFonts w:ascii="Times New Roman" w:hAnsi="Times New Roman" w:cs="Times New Roman"/>
          <w:b/>
          <w:i/>
          <w:sz w:val="28"/>
          <w:szCs w:val="28"/>
        </w:rPr>
        <w:t xml:space="preserve"> </w:t>
      </w:r>
    </w:p>
    <w:p w:rsidR="005B5BE4" w:rsidRDefault="00DC3347"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ГБОУ СОШ №3 г.о. Чапаевск</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АООП </w:t>
      </w:r>
      <w:r w:rsidR="00910B44">
        <w:rPr>
          <w:rFonts w:ascii="Times New Roman" w:hAnsi="Times New Roman" w:cs="Times New Roman"/>
          <w:color w:val="auto"/>
          <w:sz w:val="28"/>
          <w:szCs w:val="28"/>
        </w:rPr>
        <w:t xml:space="preserve">ГБОУ СОШ №3 г.о. Чапаевск </w:t>
      </w:r>
      <w:r>
        <w:rPr>
          <w:rFonts w:ascii="Times New Roman" w:hAnsi="Times New Roman" w:cs="Times New Roman"/>
          <w:color w:val="auto"/>
          <w:sz w:val="28"/>
          <w:szCs w:val="28"/>
        </w:rPr>
        <w:t>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sidR="00910B44">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sidR="00910B44">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предполагает, прежде всего, оценку</w:t>
      </w:r>
      <w:r w:rsidR="00910B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910B4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sidR="00910B44">
        <w:rPr>
          <w:rFonts w:ascii="Times New Roman" w:hAnsi="Times New Roman" w:cs="Times New Roman"/>
          <w:color w:val="auto"/>
          <w:sz w:val="28"/>
          <w:szCs w:val="28"/>
        </w:rPr>
        <w:t xml:space="preserve">, ГБОУ СОШ №3 г.о. Чапаевск </w:t>
      </w:r>
      <w:r>
        <w:rPr>
          <w:rFonts w:ascii="Times New Roman" w:hAnsi="Times New Roman" w:cs="Times New Roman"/>
          <w:color w:val="auto"/>
          <w:sz w:val="28"/>
          <w:szCs w:val="28"/>
        </w:rPr>
        <w:t xml:space="preserve">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 xml:space="preserve">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перечень параметров и индикаторов оценки каждого результата. </w:t>
      </w:r>
    </w:p>
    <w:p w:rsidR="00910B44" w:rsidRDefault="00910B44">
      <w:pPr>
        <w:spacing w:after="0" w:line="360" w:lineRule="auto"/>
        <w:ind w:firstLine="709"/>
        <w:jc w:val="both"/>
        <w:rPr>
          <w:rFonts w:ascii="Times New Roman" w:hAnsi="Times New Roman" w:cs="Times New Roman"/>
          <w:color w:val="auto"/>
          <w:sz w:val="28"/>
          <w:szCs w:val="28"/>
        </w:rPr>
      </w:pP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(Карта индивидуальных достижений ученика) и результаты </w:t>
      </w:r>
      <w:r w:rsidR="00910B44">
        <w:rPr>
          <w:rFonts w:ascii="Times New Roman" w:hAnsi="Times New Roman" w:cs="Times New Roman"/>
          <w:color w:val="auto"/>
          <w:sz w:val="28"/>
          <w:szCs w:val="28"/>
        </w:rPr>
        <w:t xml:space="preserve"> </w:t>
      </w:r>
      <w:r>
        <w:rPr>
          <w:rFonts w:ascii="Times New Roman" w:hAnsi="Times New Roman" w:cs="Times New Roman"/>
          <w:color w:val="auto"/>
          <w:sz w:val="28"/>
          <w:szCs w:val="28"/>
        </w:rPr>
        <w:t>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sidR="00910B44">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b/>
          <w:sz w:val="28"/>
          <w:szCs w:val="28"/>
        </w:rPr>
      </w:pP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w:t>
      </w:r>
      <w:r w:rsidR="00910B44">
        <w:rPr>
          <w:rFonts w:ascii="Times New Roman" w:hAnsi="Times New Roman" w:cs="Times New Roman"/>
          <w:color w:val="auto"/>
          <w:sz w:val="28"/>
          <w:szCs w:val="28"/>
        </w:rPr>
        <w:t xml:space="preserve"> ГБОУ СОШ №3 г.о. Чапаевск</w:t>
      </w:r>
      <w:r>
        <w:rPr>
          <w:rFonts w:ascii="Times New Roman" w:hAnsi="Times New Roman" w:cs="Times New Roman"/>
          <w:color w:val="auto"/>
          <w:sz w:val="28"/>
          <w:szCs w:val="28"/>
        </w:rPr>
        <w:t xml:space="preserve">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Pr="00901694" w:rsidRDefault="005B5BE4" w:rsidP="000554F9">
      <w:pPr>
        <w:pStyle w:val="31"/>
        <w:tabs>
          <w:tab w:val="center" w:pos="4904"/>
          <w:tab w:val="left" w:pos="6510"/>
        </w:tabs>
        <w:spacing w:before="120" w:after="0" w:line="240" w:lineRule="auto"/>
        <w:ind w:firstLine="454"/>
        <w:jc w:val="left"/>
        <w:rPr>
          <w:rFonts w:ascii="Times New Roman" w:hAnsi="Times New Roman"/>
          <w:b w:val="0"/>
          <w:sz w:val="28"/>
          <w:szCs w:val="28"/>
        </w:rPr>
      </w:pPr>
      <w:r>
        <w:rPr>
          <w:rFonts w:ascii="Times New Roman" w:hAnsi="Times New Roman" w:cs="Times New Roman"/>
          <w:i w:val="0"/>
          <w:color w:val="auto"/>
          <w:sz w:val="28"/>
          <w:szCs w:val="28"/>
        </w:rPr>
        <w:tab/>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672649">
      <w:pPr>
        <w:shd w:val="clear" w:color="auto" w:fill="FFFFFF"/>
        <w:spacing w:after="0" w:line="360" w:lineRule="auto"/>
        <w:ind w:firstLine="709"/>
        <w:jc w:val="both"/>
        <w:rPr>
          <w:rFonts w:ascii="Times New Roman" w:hAnsi="Times New Roman" w:cs="Times New Roman"/>
          <w:b/>
          <w:bCs/>
          <w:sz w:val="28"/>
          <w:szCs w:val="28"/>
        </w:rPr>
      </w:pPr>
      <w:r w:rsidRPr="00672649">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672649">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672649">
      <w:pPr>
        <w:spacing w:after="0" w:line="360" w:lineRule="auto"/>
        <w:ind w:firstLine="709"/>
        <w:jc w:val="center"/>
        <w:rPr>
          <w:rFonts w:ascii="Times New Roman" w:hAnsi="Times New Roman" w:cs="Times New Roman"/>
          <w:color w:val="auto"/>
          <w:sz w:val="28"/>
          <w:szCs w:val="28"/>
        </w:rPr>
      </w:pPr>
      <w:r w:rsidRPr="00672649">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672649">
      <w:pPr>
        <w:pStyle w:val="af5"/>
        <w:spacing w:after="0" w:line="360" w:lineRule="auto"/>
        <w:ind w:firstLine="709"/>
        <w:jc w:val="both"/>
        <w:rPr>
          <w:rFonts w:ascii="Times New Roman" w:hAnsi="Times New Roman"/>
          <w:sz w:val="28"/>
          <w:szCs w:val="28"/>
        </w:rPr>
      </w:pPr>
      <w:r w:rsidRPr="00672649">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672649" w:rsidRPr="00672649">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672649">
      <w:pPr>
        <w:pStyle w:val="af5"/>
        <w:spacing w:after="0" w:line="360" w:lineRule="auto"/>
        <w:ind w:firstLine="709"/>
        <w:jc w:val="both"/>
        <w:rPr>
          <w:rFonts w:ascii="Times New Roman" w:hAnsi="Times New Roman"/>
          <w:i/>
          <w:color w:val="auto"/>
          <w:sz w:val="28"/>
          <w:szCs w:val="28"/>
        </w:rPr>
      </w:pPr>
      <w:r w:rsidRPr="00672649">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672649">
      <w:pPr>
        <w:pStyle w:val="af5"/>
        <w:spacing w:after="0" w:line="360" w:lineRule="auto"/>
        <w:ind w:firstLine="709"/>
        <w:jc w:val="both"/>
        <w:rPr>
          <w:rFonts w:ascii="Times New Roman" w:hAnsi="Times New Roman"/>
          <w:b/>
          <w:i/>
          <w:color w:val="auto"/>
          <w:sz w:val="28"/>
          <w:szCs w:val="28"/>
        </w:rPr>
      </w:pPr>
      <w:r w:rsidRPr="00672649">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sidR="008F4F27">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0E2CBA">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-нравс</w:t>
      </w:r>
      <w:r w:rsidR="005B5BE4">
        <w:rPr>
          <w:rFonts w:ascii="Times New Roman" w:hAnsi="Times New Roman" w:cs="Times New Roman"/>
          <w:color w:val="auto"/>
          <w:sz w:val="28"/>
          <w:szCs w:val="28"/>
        </w:rPr>
        <w:t>твенного развития обучающихся с учётом национальных и ре</w:t>
      </w:r>
      <w:r w:rsidR="005B5BE4">
        <w:rPr>
          <w:rFonts w:ascii="Times New Roman" w:hAnsi="Times New Roman" w:cs="Times New Roman"/>
          <w:color w:val="auto"/>
          <w:sz w:val="28"/>
          <w:szCs w:val="28"/>
        </w:rPr>
        <w:softHyphen/>
        <w:t>ги</w:t>
      </w:r>
      <w:r w:rsidR="005B5BE4">
        <w:rPr>
          <w:rFonts w:ascii="Times New Roman" w:hAnsi="Times New Roman" w:cs="Times New Roman"/>
          <w:color w:val="auto"/>
          <w:sz w:val="28"/>
          <w:szCs w:val="28"/>
        </w:rPr>
        <w:softHyphen/>
        <w:t>о</w:t>
      </w:r>
      <w:r w:rsidR="005B5BE4">
        <w:rPr>
          <w:rFonts w:ascii="Times New Roman" w:hAnsi="Times New Roman" w:cs="Times New Roman"/>
          <w:color w:val="auto"/>
          <w:sz w:val="28"/>
          <w:szCs w:val="28"/>
        </w:rPr>
        <w:softHyphen/>
        <w:t>наль</w:t>
      </w:r>
      <w:r w:rsidR="005B5BE4">
        <w:rPr>
          <w:rFonts w:ascii="Times New Roman" w:hAnsi="Times New Roman" w:cs="Times New Roman"/>
          <w:color w:val="auto"/>
          <w:sz w:val="28"/>
          <w:szCs w:val="28"/>
        </w:rPr>
        <w:softHyphen/>
        <w:t>ных условий, осо</w:t>
      </w:r>
      <w:r w:rsidR="005B5BE4">
        <w:rPr>
          <w:rFonts w:ascii="Times New Roman" w:hAnsi="Times New Roman" w:cs="Times New Roman"/>
          <w:color w:val="auto"/>
          <w:sz w:val="28"/>
          <w:szCs w:val="28"/>
        </w:rPr>
        <w:softHyphen/>
        <w:t>бе</w:t>
      </w:r>
      <w:r w:rsidR="005B5BE4">
        <w:rPr>
          <w:rFonts w:ascii="Times New Roman" w:hAnsi="Times New Roman" w:cs="Times New Roman"/>
          <w:color w:val="auto"/>
          <w:sz w:val="28"/>
          <w:szCs w:val="28"/>
        </w:rPr>
        <w:softHyphen/>
        <w:t>н</w:t>
      </w:r>
      <w:r w:rsidR="005B5BE4">
        <w:rPr>
          <w:rFonts w:ascii="Times New Roman" w:hAnsi="Times New Roman" w:cs="Times New Roman"/>
          <w:color w:val="auto"/>
          <w:sz w:val="28"/>
          <w:szCs w:val="28"/>
        </w:rPr>
        <w:softHyphen/>
        <w:t>ностей организации образовательного процесса, а та</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же потребностей обучающихся и их ро</w:t>
      </w:r>
      <w:r w:rsidR="005B5BE4">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rsidP="008F4F27">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8F4F27">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sidR="005B5BE4">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sidR="008F4F27">
        <w:rPr>
          <w:rFonts w:ascii="Times New Roman" w:hAnsi="Times New Roman" w:cs="Times New Roman"/>
          <w:b/>
          <w:i/>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здоровье</w:t>
      </w:r>
      <w:r w:rsidR="008F4F27">
        <w:rPr>
          <w:rFonts w:ascii="Times New Roman" w:hAnsi="Times New Roman" w:cs="Times New Roman"/>
          <w:sz w:val="28"/>
          <w:szCs w:val="28"/>
        </w:rPr>
        <w:t xml:space="preserve"> </w:t>
      </w:r>
      <w:r>
        <w:rPr>
          <w:rFonts w:ascii="Times New Roman" w:hAnsi="Times New Roman" w:cs="Times New Roman"/>
          <w:sz w:val="28"/>
          <w:szCs w:val="28"/>
        </w:rPr>
        <w:t xml:space="preserve">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008F4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008F4F27">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008F4F27">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sidR="008F4F27">
        <w:rPr>
          <w:rFonts w:ascii="Times New Roman" w:hAnsi="Times New Roman" w:cs="Times New Roman"/>
          <w:color w:val="333333"/>
          <w:sz w:val="28"/>
          <w:szCs w:val="28"/>
          <w:bdr w:val="none" w:sz="0" w:space="0" w:color="auto" w:frame="1"/>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8F4F27">
        <w:rPr>
          <w:rStyle w:val="12"/>
          <w:i w:val="0"/>
          <w:caps w:val="0"/>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w:t>
      </w:r>
      <w:r w:rsidR="008F4F27">
        <w:rPr>
          <w:rFonts w:ascii="Times New Roman" w:hAnsi="Times New Roman"/>
          <w:color w:val="auto"/>
          <w:sz w:val="28"/>
          <w:szCs w:val="28"/>
        </w:rPr>
        <w:t xml:space="preserve"> ГБОУ СОШ №3 г.о. Чапаевск </w:t>
      </w:r>
      <w:r w:rsidRPr="00E53CB6">
        <w:rPr>
          <w:rFonts w:ascii="Times New Roman" w:hAnsi="Times New Roman"/>
          <w:color w:val="auto"/>
          <w:sz w:val="28"/>
          <w:szCs w:val="28"/>
        </w:rPr>
        <w:t xml:space="preserve">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sidR="008F4F27">
        <w:rPr>
          <w:rFonts w:ascii="Times New Roman" w:hAnsi="Times New Roman"/>
          <w:i/>
          <w:sz w:val="28"/>
          <w:szCs w:val="28"/>
        </w:rPr>
        <w:t xml:space="preserve"> </w:t>
      </w:r>
      <w:r>
        <w:rPr>
          <w:rFonts w:ascii="Times New Roman" w:hAnsi="Times New Roman"/>
          <w:sz w:val="28"/>
          <w:szCs w:val="28"/>
        </w:rPr>
        <w:t>обучающегося</w:t>
      </w:r>
      <w:r w:rsidR="008F4F27">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sidR="008F4F27">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8F4F27">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sidR="008F4F27">
        <w:rPr>
          <w:rStyle w:val="12"/>
          <w:iCs/>
          <w:caps w:val="0"/>
          <w:color w:val="auto"/>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r w:rsidR="008F4F27">
        <w:rPr>
          <w:rFonts w:ascii="Times New Roman" w:hAnsi="Times New Roman" w:cs="Times New Roman"/>
          <w:b/>
          <w:i/>
          <w:sz w:val="28"/>
          <w:szCs w:val="28"/>
        </w:rPr>
        <w:t>ГБОУ СОШ №3 г.о. Чапаевск</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w:t>
      </w:r>
      <w:r w:rsidR="008F4F27">
        <w:rPr>
          <w:rFonts w:ascii="Times New Roman" w:hAnsi="Times New Roman" w:cs="Times New Roman"/>
          <w:sz w:val="28"/>
          <w:szCs w:val="28"/>
        </w:rPr>
        <w:t xml:space="preserve"> ГБОУ СОШ №3 г.о. Чапаевск</w:t>
      </w:r>
      <w:r>
        <w:rPr>
          <w:rFonts w:ascii="Times New Roman" w:hAnsi="Times New Roman" w:cs="Times New Roman"/>
          <w:sz w:val="28"/>
          <w:szCs w:val="28"/>
        </w:rPr>
        <w:t xml:space="preserve">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sidR="001F6FEE">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sidR="001F6FEE">
        <w:rPr>
          <w:rStyle w:val="12"/>
          <w:i w:val="0"/>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sidR="001F6FEE">
        <w:rPr>
          <w:rStyle w:val="12"/>
          <w:i w:val="0"/>
          <w:iCs/>
          <w:color w:val="auto"/>
          <w:sz w:val="28"/>
        </w:rPr>
        <w:t xml:space="preserve"> </w:t>
      </w:r>
      <w:r>
        <w:rPr>
          <w:caps w:val="0"/>
          <w:color w:val="auto"/>
        </w:rPr>
        <w:t>социально-педагогической</w:t>
      </w:r>
      <w:r w:rsidR="001F6FEE">
        <w:rPr>
          <w:caps w:val="0"/>
          <w:color w:val="auto"/>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1F6FEE">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Взаимодействие специалистов</w:t>
      </w:r>
      <w:r w:rsidR="001F6FEE">
        <w:rPr>
          <w:i/>
          <w:iCs/>
          <w:color w:val="auto"/>
          <w:sz w:val="28"/>
          <w:szCs w:val="28"/>
        </w:rPr>
        <w:t xml:space="preserve"> ГБОУ СОШ №3 г.о. Чапаевск </w:t>
      </w:r>
      <w:r>
        <w:rPr>
          <w:i/>
          <w:iCs/>
          <w:color w:val="auto"/>
          <w:sz w:val="28"/>
          <w:szCs w:val="28"/>
        </w:rPr>
        <w:t xml:space="preserve">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1F6FEE">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Взаимодействие специалисто</w:t>
      </w:r>
      <w:r w:rsidR="001F6FEE">
        <w:rPr>
          <w:i/>
          <w:iCs/>
          <w:color w:val="auto"/>
          <w:sz w:val="28"/>
          <w:szCs w:val="28"/>
        </w:rPr>
        <w:t xml:space="preserve">в ГБОУ СОШ №3 г.о. Чапаевск </w:t>
      </w:r>
      <w:r>
        <w:rPr>
          <w:i/>
          <w:iCs/>
          <w:color w:val="auto"/>
          <w:sz w:val="28"/>
          <w:szCs w:val="28"/>
        </w:rPr>
        <w:t xml:space="preserve">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1F6FEE">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 xml:space="preserve">ется основой для разработки и реализации </w:t>
      </w:r>
      <w:r>
        <w:rPr>
          <w:rFonts w:ascii="Times New Roman" w:hAnsi="Times New Roman" w:cs="Times New Roman"/>
          <w:sz w:val="28"/>
          <w:szCs w:val="28"/>
        </w:rPr>
        <w:t xml:space="preserve"> ГБОУ СОШ №3 г.о. Чапаевск </w:t>
      </w:r>
      <w:r w:rsidR="005B5BE4">
        <w:rPr>
          <w:rFonts w:ascii="Times New Roman" w:hAnsi="Times New Roman" w:cs="Times New Roman"/>
          <w:sz w:val="28"/>
          <w:szCs w:val="28"/>
        </w:rPr>
        <w:t>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sidR="001F6FEE">
        <w:rPr>
          <w:rFonts w:ascii="Times New Roman" w:hAnsi="Times New Roman" w:cs="Times New Roman"/>
          <w:sz w:val="28"/>
          <w:szCs w:val="28"/>
        </w:rPr>
        <w:softHyphen/>
        <w:t>тв</w:t>
      </w:r>
      <w:r w:rsidR="001F6FEE">
        <w:rPr>
          <w:rFonts w:ascii="Times New Roman" w:hAnsi="Times New Roman" w:cs="Times New Roman"/>
          <w:sz w:val="28"/>
          <w:szCs w:val="28"/>
        </w:rPr>
        <w:softHyphen/>
        <w:t>у</w:t>
      </w:r>
      <w:r w:rsidR="001F6FEE">
        <w:rPr>
          <w:rFonts w:ascii="Times New Roman" w:hAnsi="Times New Roman" w:cs="Times New Roman"/>
          <w:sz w:val="28"/>
          <w:szCs w:val="28"/>
        </w:rPr>
        <w:softHyphen/>
        <w:t>ющих программ. ГБОУ СОШ №3 г.о. Чапаевск</w:t>
      </w:r>
      <w:r>
        <w:rPr>
          <w:rFonts w:ascii="Times New Roman" w:hAnsi="Times New Roman" w:cs="Times New Roman"/>
          <w:sz w:val="28"/>
          <w:szCs w:val="28"/>
        </w:rPr>
        <w:t xml:space="preserve"> вправе самостоятельно выбирать приоритетные направления вне</w:t>
      </w:r>
      <w:r>
        <w:rPr>
          <w:rFonts w:ascii="Times New Roman" w:hAnsi="Times New Roman" w:cs="Times New Roman"/>
          <w:sz w:val="28"/>
          <w:szCs w:val="28"/>
        </w:rPr>
        <w:softHyphen/>
        <w:t xml:space="preserve">урочной деятельности, определять организационные формы её </w:t>
      </w:r>
      <w:r w:rsidR="001F6FEE">
        <w:rPr>
          <w:rFonts w:ascii="Times New Roman" w:hAnsi="Times New Roman" w:cs="Times New Roman"/>
          <w:sz w:val="28"/>
          <w:szCs w:val="28"/>
        </w:rPr>
        <w:t xml:space="preserve">с </w:t>
      </w:r>
      <w:r>
        <w:rPr>
          <w:rFonts w:ascii="Times New Roman" w:hAnsi="Times New Roman" w:cs="Times New Roman"/>
          <w:sz w:val="28"/>
          <w:szCs w:val="28"/>
        </w:rPr>
        <w:t>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1F6FEE">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f5"/>
        <w:ind w:firstLine="709"/>
      </w:pPr>
      <w:r>
        <w:rPr>
          <w:caps w:val="0"/>
        </w:rPr>
        <w:t xml:space="preserve">Формы организации внеурочной деятельности разнообразны и их выбор определяется </w:t>
      </w:r>
      <w:r w:rsidR="001F6FEE">
        <w:rPr>
          <w:caps w:val="0"/>
        </w:rPr>
        <w:t xml:space="preserve">ГБОУ СОШ №3 </w:t>
      </w:r>
      <w:r>
        <w:rPr>
          <w:caps w:val="0"/>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w:t>
      </w:r>
      <w:r w:rsidR="001F6FEE">
        <w:rPr>
          <w:rFonts w:ascii="Times New Roman" w:hAnsi="Times New Roman" w:cs="Times New Roman"/>
          <w:sz w:val="28"/>
          <w:szCs w:val="28"/>
        </w:rPr>
        <w:t>ы внеурочной деятельности  обе</w:t>
      </w:r>
      <w:r w:rsidR="001F6FEE">
        <w:rPr>
          <w:rFonts w:ascii="Times New Roman" w:hAnsi="Times New Roman" w:cs="Times New Roman"/>
          <w:sz w:val="28"/>
          <w:szCs w:val="28"/>
        </w:rPr>
        <w:softHyphen/>
        <w:t>с</w:t>
      </w:r>
      <w:r w:rsidR="001F6FEE">
        <w:rPr>
          <w:rFonts w:ascii="Times New Roman" w:hAnsi="Times New Roman" w:cs="Times New Roman"/>
          <w:sz w:val="28"/>
          <w:szCs w:val="28"/>
        </w:rPr>
        <w:softHyphen/>
        <w:t>пе</w:t>
      </w:r>
      <w:r w:rsidR="001F6FEE">
        <w:rPr>
          <w:rFonts w:ascii="Times New Roman" w:hAnsi="Times New Roman" w:cs="Times New Roman"/>
          <w:sz w:val="28"/>
          <w:szCs w:val="28"/>
        </w:rPr>
        <w:softHyphen/>
        <w:t>чи</w:t>
      </w:r>
      <w:r w:rsidR="001F6FEE">
        <w:rPr>
          <w:rFonts w:ascii="Times New Roman" w:hAnsi="Times New Roman" w:cs="Times New Roman"/>
          <w:sz w:val="28"/>
          <w:szCs w:val="28"/>
        </w:rPr>
        <w:softHyphen/>
        <w:t>вает</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sidR="001F6FEE">
        <w:rPr>
          <w:rFonts w:ascii="Times New Roman" w:hAnsi="Times New Roman" w:cs="Times New Roman"/>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1F6FEE">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ГБОУ СОШ №3 г.о. Чапаевск,</w:t>
      </w:r>
      <w:r w:rsidR="005B5BE4">
        <w:rPr>
          <w:rFonts w:ascii="Times New Roman" w:hAnsi="Times New Roman" w:cs="Times New Roman"/>
          <w:color w:val="auto"/>
          <w:sz w:val="28"/>
          <w:szCs w:val="28"/>
        </w:rPr>
        <w:t xml:space="preserve"> (дал</w:t>
      </w:r>
      <w:r>
        <w:rPr>
          <w:rFonts w:ascii="Times New Roman" w:hAnsi="Times New Roman" w:cs="Times New Roman"/>
          <w:color w:val="auto"/>
          <w:sz w:val="28"/>
          <w:szCs w:val="28"/>
        </w:rPr>
        <w:t>ее ― Уче</w:t>
      </w:r>
      <w:r>
        <w:rPr>
          <w:rFonts w:ascii="Times New Roman" w:hAnsi="Times New Roman" w:cs="Times New Roman"/>
          <w:color w:val="auto"/>
          <w:sz w:val="28"/>
          <w:szCs w:val="28"/>
        </w:rPr>
        <w:softHyphen/>
        <w:t>бный план), реализующей</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w:t>
      </w:r>
      <w:r w:rsidR="00CB7CE4">
        <w:rPr>
          <w:rFonts w:ascii="Times New Roman" w:hAnsi="Times New Roman" w:cs="Times New Roman"/>
          <w:color w:val="auto"/>
          <w:sz w:val="28"/>
          <w:szCs w:val="28"/>
        </w:rPr>
        <w:t xml:space="preserve">язательных предметных областей </w:t>
      </w:r>
      <w:r>
        <w:rPr>
          <w:rFonts w:ascii="Times New Roman" w:hAnsi="Times New Roman" w:cs="Times New Roman"/>
          <w:color w:val="auto"/>
          <w:sz w:val="28"/>
          <w:szCs w:val="28"/>
        </w:rPr>
        <w:t>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w:t>
      </w:r>
      <w:r w:rsidR="00CB7CE4">
        <w:rPr>
          <w:rFonts w:ascii="Times New Roman" w:hAnsi="Times New Roman" w:cs="Times New Roman"/>
          <w:sz w:val="28"/>
          <w:szCs w:val="28"/>
        </w:rPr>
        <w:t>оличественное соотношение осуществляется ГБОУ СОШ №3 г.о. Чапаевск самостоятельно</w:t>
      </w:r>
      <w:r>
        <w:rPr>
          <w:rFonts w:ascii="Times New Roman" w:hAnsi="Times New Roman" w:cs="Times New Roman"/>
          <w:sz w:val="28"/>
          <w:szCs w:val="28"/>
        </w:rPr>
        <w:t xml:space="preserve">,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w:t>
      </w:r>
      <w:r w:rsidR="00CB7CE4">
        <w:rPr>
          <w:rFonts w:ascii="Times New Roman" w:hAnsi="Times New Roman"/>
          <w:sz w:val="28"/>
          <w:szCs w:val="28"/>
        </w:rPr>
        <w:t xml:space="preserve"> ГБОУ СОШ №№ г.о. Чапаевск, предоставляющей</w:t>
      </w:r>
      <w:r>
        <w:rPr>
          <w:rFonts w:ascii="Times New Roman" w:hAnsi="Times New Roman"/>
          <w:sz w:val="28"/>
          <w:szCs w:val="28"/>
        </w:rPr>
        <w:t xml:space="preserve">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w:t>
      </w:r>
      <w:r w:rsidR="00CB7CE4">
        <w:rPr>
          <w:rFonts w:ascii="Times New Roman" w:hAnsi="Times New Roman" w:cs="Times New Roman"/>
          <w:color w:val="auto"/>
          <w:sz w:val="28"/>
          <w:szCs w:val="28"/>
        </w:rPr>
        <w:t xml:space="preserve">ГБОУ СОШ №3 г.о. Чапаевск </w:t>
      </w:r>
      <w:r>
        <w:rPr>
          <w:rFonts w:ascii="Times New Roman" w:hAnsi="Times New Roman" w:cs="Times New Roman"/>
          <w:color w:val="auto"/>
          <w:sz w:val="28"/>
          <w:szCs w:val="28"/>
        </w:rPr>
        <w:t xml:space="preserve">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w:t>
      </w:r>
      <w:r w:rsidR="00CB7CE4">
        <w:rPr>
          <w:rFonts w:ascii="Times New Roman" w:hAnsi="Times New Roman" w:cs="Times New Roman"/>
          <w:color w:val="auto"/>
          <w:sz w:val="28"/>
          <w:szCs w:val="28"/>
        </w:rPr>
        <w:t>ляет школа</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0"/>
        <w:gridCol w:w="142"/>
        <w:gridCol w:w="2683"/>
        <w:gridCol w:w="10"/>
        <w:gridCol w:w="284"/>
        <w:gridCol w:w="425"/>
        <w:gridCol w:w="283"/>
        <w:gridCol w:w="426"/>
        <w:gridCol w:w="242"/>
        <w:gridCol w:w="466"/>
        <w:gridCol w:w="243"/>
        <w:gridCol w:w="567"/>
        <w:gridCol w:w="243"/>
        <w:gridCol w:w="324"/>
        <w:gridCol w:w="142"/>
        <w:gridCol w:w="101"/>
        <w:gridCol w:w="749"/>
        <w:gridCol w:w="10"/>
      </w:tblGrid>
      <w:tr w:rsidR="00CB7CE4" w:rsidTr="00CB7CE4">
        <w:tc>
          <w:tcPr>
            <w:tcW w:w="9301" w:type="dxa"/>
            <w:gridSpan w:val="19"/>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CB7CE4" w:rsidTr="00CB7CE4">
        <w:tc>
          <w:tcPr>
            <w:tcW w:w="1961" w:type="dxa"/>
            <w:gridSpan w:val="2"/>
            <w:vMerge w:val="restart"/>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3"/>
            <w:vMerge w:val="restart"/>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CB7CE4" w:rsidRDefault="00CB7CE4" w:rsidP="002F0010">
            <w:pPr>
              <w:spacing w:after="0" w:line="240" w:lineRule="auto"/>
              <w:jc w:val="both"/>
              <w:rPr>
                <w:rFonts w:ascii="Times New Roman" w:hAnsi="Times New Roman" w:cs="Times New Roman"/>
                <w:b/>
                <w:sz w:val="28"/>
                <w:szCs w:val="28"/>
              </w:rPr>
            </w:pPr>
          </w:p>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14"/>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sz w:val="28"/>
                <w:szCs w:val="28"/>
              </w:rPr>
              <w:t>Количество часов в год</w:t>
            </w:r>
          </w:p>
        </w:tc>
      </w:tr>
      <w:tr w:rsidR="00CB7CE4" w:rsidTr="00CB7CE4">
        <w:tc>
          <w:tcPr>
            <w:tcW w:w="1961" w:type="dxa"/>
            <w:gridSpan w:val="2"/>
            <w:vMerge/>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both"/>
              <w:rPr>
                <w:rFonts w:ascii="Times New Roman" w:hAnsi="Times New Roman" w:cs="Times New Roman"/>
                <w:b/>
                <w:sz w:val="28"/>
                <w:szCs w:val="28"/>
              </w:rPr>
            </w:pPr>
          </w:p>
        </w:tc>
        <w:tc>
          <w:tcPr>
            <w:tcW w:w="2835" w:type="dxa"/>
            <w:gridSpan w:val="3"/>
            <w:vMerge/>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both"/>
              <w:rPr>
                <w:rFonts w:ascii="Times New Roman" w:hAnsi="Times New Roman" w:cs="Times New Roman"/>
                <w:b/>
                <w:sz w:val="28"/>
                <w:szCs w:val="28"/>
              </w:rPr>
            </w:pP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4"/>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sz w:val="28"/>
                <w:szCs w:val="28"/>
              </w:rPr>
              <w:t xml:space="preserve">Всего </w:t>
            </w:r>
          </w:p>
        </w:tc>
      </w:tr>
      <w:tr w:rsidR="00CB7CE4" w:rsidTr="00CB7CE4">
        <w:trPr>
          <w:gridAfter w:val="1"/>
          <w:wAfter w:w="10" w:type="dxa"/>
        </w:trPr>
        <w:tc>
          <w:tcPr>
            <w:tcW w:w="4786" w:type="dxa"/>
            <w:gridSpan w:val="4"/>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4"/>
            <w:tcBorders>
              <w:top w:val="single" w:sz="4" w:space="0" w:color="000000"/>
              <w:left w:val="single" w:sz="4" w:space="0" w:color="000000"/>
              <w:bottom w:val="single" w:sz="4" w:space="0" w:color="000000"/>
              <w:right w:val="single" w:sz="4" w:space="0" w:color="000000"/>
            </w:tcBorders>
          </w:tcPr>
          <w:p w:rsidR="00CB7CE4" w:rsidRDefault="00CB7CE4" w:rsidP="002F0010">
            <w:pPr>
              <w:snapToGrid w:val="0"/>
              <w:jc w:val="both"/>
              <w:rPr>
                <w:rFonts w:ascii="Times New Roman" w:hAnsi="Times New Roman" w:cs="Times New Roman"/>
                <w:b/>
                <w:sz w:val="28"/>
                <w:szCs w:val="28"/>
              </w:rPr>
            </w:pPr>
          </w:p>
        </w:tc>
      </w:tr>
      <w:tr w:rsidR="00CB7CE4" w:rsidTr="00CB7CE4">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CB7CE4" w:rsidRDefault="00CB7CE4" w:rsidP="002F0010">
            <w:pPr>
              <w:spacing w:after="0" w:line="240" w:lineRule="auto"/>
              <w:jc w:val="center"/>
            </w:pPr>
            <w:r>
              <w:rPr>
                <w:rFonts w:ascii="Times New Roman" w:hAnsi="Times New Roman" w:cs="Times New Roman"/>
                <w:color w:val="auto"/>
                <w:sz w:val="28"/>
                <w:szCs w:val="28"/>
              </w:rPr>
              <w:t>680</w:t>
            </w:r>
          </w:p>
        </w:tc>
      </w:tr>
      <w:tr w:rsidR="00CB7CE4" w:rsidTr="00CB7CE4">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CB7CE4" w:rsidRDefault="00CB7CE4" w:rsidP="002F0010">
            <w:pPr>
              <w:spacing w:after="0" w:line="240" w:lineRule="auto"/>
              <w:jc w:val="center"/>
            </w:pPr>
            <w:r>
              <w:rPr>
                <w:rFonts w:ascii="Times New Roman" w:hAnsi="Times New Roman" w:cs="Times New Roman"/>
                <w:color w:val="auto"/>
                <w:sz w:val="28"/>
                <w:szCs w:val="28"/>
              </w:rPr>
              <w:t>102</w:t>
            </w:r>
          </w:p>
        </w:tc>
      </w:tr>
      <w:tr w:rsidR="00CB7CE4" w:rsidTr="00CB7CE4">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CB7CE4" w:rsidRDefault="00CB7CE4" w:rsidP="002F0010">
            <w:pPr>
              <w:spacing w:after="0" w:line="240" w:lineRule="auto"/>
              <w:jc w:val="center"/>
            </w:pPr>
            <w:r>
              <w:rPr>
                <w:rFonts w:ascii="Times New Roman" w:hAnsi="Times New Roman" w:cs="Times New Roman"/>
                <w:color w:val="auto"/>
                <w:sz w:val="28"/>
                <w:szCs w:val="28"/>
              </w:rPr>
              <w:t>272</w:t>
            </w:r>
          </w:p>
        </w:tc>
      </w:tr>
      <w:tr w:rsidR="00CB7CE4" w:rsidTr="00CB7CE4">
        <w:trPr>
          <w:trHeight w:val="983"/>
        </w:trPr>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CB7CE4" w:rsidRDefault="00CB7CE4" w:rsidP="002F0010">
            <w:pPr>
              <w:spacing w:after="0" w:line="240" w:lineRule="auto"/>
              <w:jc w:val="center"/>
              <w:rPr>
                <w:rFonts w:ascii="Times New Roman" w:hAnsi="Times New Roman" w:cs="Times New Roman"/>
                <w:color w:val="auto"/>
                <w:sz w:val="28"/>
                <w:szCs w:val="28"/>
              </w:rPr>
            </w:pPr>
          </w:p>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CB7CE4" w:rsidRDefault="00CB7CE4" w:rsidP="002F0010">
            <w:pPr>
              <w:spacing w:after="0" w:line="240" w:lineRule="auto"/>
              <w:jc w:val="center"/>
            </w:pPr>
            <w:r>
              <w:rPr>
                <w:rFonts w:ascii="Times New Roman" w:hAnsi="Times New Roman" w:cs="Times New Roman"/>
                <w:color w:val="auto"/>
                <w:sz w:val="28"/>
                <w:szCs w:val="28"/>
              </w:rPr>
              <w:t>204</w:t>
            </w:r>
          </w:p>
        </w:tc>
      </w:tr>
      <w:tr w:rsidR="00CB7CE4" w:rsidTr="00CB7CE4">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pacing w:after="0" w:line="240" w:lineRule="auto"/>
              <w:jc w:val="center"/>
              <w:rPr>
                <w:rFonts w:ascii="Times New Roman" w:hAnsi="Times New Roman" w:cs="Times New Roman"/>
                <w:sz w:val="28"/>
                <w:szCs w:val="28"/>
              </w:rPr>
            </w:pPr>
          </w:p>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gridSpan w:val="2"/>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napToGrid w:val="0"/>
              <w:spacing w:after="0" w:line="240" w:lineRule="auto"/>
              <w:jc w:val="center"/>
              <w:rPr>
                <w:rFonts w:ascii="Times New Roman" w:hAnsi="Times New Roman" w:cs="Times New Roman"/>
                <w:sz w:val="28"/>
                <w:szCs w:val="28"/>
              </w:rPr>
            </w:pPr>
          </w:p>
          <w:p w:rsidR="00CB7CE4" w:rsidRDefault="00CB7CE4" w:rsidP="002F001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gridSpan w:val="2"/>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napToGrid w:val="0"/>
              <w:spacing w:after="0" w:line="240" w:lineRule="auto"/>
              <w:jc w:val="center"/>
              <w:rPr>
                <w:rFonts w:ascii="Times New Roman" w:hAnsi="Times New Roman" w:cs="Times New Roman"/>
                <w:sz w:val="28"/>
                <w:szCs w:val="28"/>
              </w:rPr>
            </w:pPr>
          </w:p>
          <w:p w:rsidR="00CB7CE4" w:rsidRDefault="00CB7CE4" w:rsidP="002F001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3"/>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B7CE4" w:rsidRDefault="00CB7CE4" w:rsidP="002F0010">
            <w:pPr>
              <w:snapToGrid w:val="0"/>
              <w:spacing w:after="0" w:line="240" w:lineRule="auto"/>
              <w:jc w:val="center"/>
              <w:rPr>
                <w:rFonts w:ascii="Times New Roman" w:hAnsi="Times New Roman" w:cs="Times New Roman"/>
                <w:sz w:val="28"/>
                <w:szCs w:val="28"/>
              </w:rPr>
            </w:pPr>
          </w:p>
          <w:p w:rsidR="00CB7CE4" w:rsidRDefault="00CB7CE4" w:rsidP="002F0010">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CB7CE4" w:rsidRDefault="00CB7CE4" w:rsidP="002F0010">
            <w:pPr>
              <w:spacing w:after="0" w:line="240" w:lineRule="auto"/>
              <w:jc w:val="center"/>
              <w:rPr>
                <w:rFonts w:ascii="Times New Roman" w:hAnsi="Times New Roman" w:cs="Times New Roman"/>
                <w:color w:val="auto"/>
                <w:sz w:val="28"/>
                <w:szCs w:val="28"/>
              </w:rPr>
            </w:pPr>
          </w:p>
          <w:p w:rsidR="00CB7CE4" w:rsidRDefault="00CB7CE4" w:rsidP="002F0010">
            <w:pPr>
              <w:spacing w:after="0" w:line="240" w:lineRule="auto"/>
              <w:jc w:val="center"/>
            </w:pPr>
            <w:r>
              <w:rPr>
                <w:rFonts w:ascii="Times New Roman" w:hAnsi="Times New Roman" w:cs="Times New Roman"/>
                <w:color w:val="auto"/>
                <w:sz w:val="28"/>
                <w:szCs w:val="28"/>
              </w:rPr>
              <w:t>34</w:t>
            </w:r>
          </w:p>
        </w:tc>
      </w:tr>
      <w:tr w:rsidR="00CB7CE4" w:rsidTr="00CB7CE4">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pPr>
            <w:r>
              <w:rPr>
                <w:rFonts w:ascii="Times New Roman" w:hAnsi="Times New Roman" w:cs="Times New Roman"/>
                <w:color w:val="auto"/>
                <w:sz w:val="28"/>
                <w:szCs w:val="28"/>
              </w:rPr>
              <w:t>510</w:t>
            </w:r>
          </w:p>
        </w:tc>
      </w:tr>
      <w:tr w:rsidR="00CB7CE4" w:rsidTr="00CB7CE4">
        <w:tc>
          <w:tcPr>
            <w:tcW w:w="1961"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pPr>
            <w:r>
              <w:rPr>
                <w:rFonts w:ascii="Times New Roman" w:hAnsi="Times New Roman" w:cs="Times New Roman"/>
                <w:color w:val="auto"/>
                <w:sz w:val="28"/>
                <w:szCs w:val="28"/>
              </w:rPr>
              <w:t>1190</w:t>
            </w:r>
          </w:p>
        </w:tc>
      </w:tr>
      <w:tr w:rsidR="00CB7CE4" w:rsidTr="00CB7CE4">
        <w:tc>
          <w:tcPr>
            <w:tcW w:w="4796" w:type="dxa"/>
            <w:gridSpan w:val="5"/>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CB7CE4" w:rsidRDefault="00CB7CE4" w:rsidP="002F0010">
            <w:pPr>
              <w:spacing w:after="0" w:line="240" w:lineRule="auto"/>
              <w:jc w:val="center"/>
              <w:rPr>
                <w:rFonts w:ascii="Times New Roman" w:hAnsi="Times New Roman" w:cs="Times New Roman"/>
                <w:b/>
                <w:color w:val="auto"/>
                <w:sz w:val="28"/>
                <w:szCs w:val="28"/>
              </w:rPr>
            </w:pP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CB7CE4" w:rsidRDefault="00CB7CE4" w:rsidP="002F0010">
            <w:pPr>
              <w:spacing w:after="0" w:line="240" w:lineRule="auto"/>
              <w:jc w:val="center"/>
              <w:rPr>
                <w:rFonts w:ascii="Times New Roman" w:hAnsi="Times New Roman" w:cs="Times New Roman"/>
                <w:b/>
                <w:color w:val="auto"/>
                <w:sz w:val="28"/>
                <w:szCs w:val="28"/>
              </w:rPr>
            </w:pPr>
          </w:p>
        </w:tc>
      </w:tr>
      <w:tr w:rsidR="00CB7CE4" w:rsidTr="00CB7CE4">
        <w:trPr>
          <w:trHeight w:val="584"/>
        </w:trPr>
        <w:tc>
          <w:tcPr>
            <w:tcW w:w="4796" w:type="dxa"/>
            <w:gridSpan w:val="5"/>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pPr>
            <w:r>
              <w:rPr>
                <w:rFonts w:ascii="Times New Roman" w:hAnsi="Times New Roman" w:cs="Times New Roman"/>
                <w:color w:val="auto"/>
                <w:sz w:val="28"/>
                <w:szCs w:val="28"/>
              </w:rPr>
              <w:t>340</w:t>
            </w:r>
          </w:p>
        </w:tc>
      </w:tr>
      <w:tr w:rsidR="00CB7CE4" w:rsidTr="00CB7CE4">
        <w:tc>
          <w:tcPr>
            <w:tcW w:w="4796" w:type="dxa"/>
            <w:gridSpan w:val="5"/>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pPr>
            <w:r>
              <w:rPr>
                <w:rFonts w:ascii="Times New Roman" w:hAnsi="Times New Roman" w:cs="Times New Roman"/>
                <w:b/>
                <w:color w:val="auto"/>
                <w:sz w:val="28"/>
                <w:szCs w:val="28"/>
              </w:rPr>
              <w:t>5338</w:t>
            </w:r>
          </w:p>
        </w:tc>
      </w:tr>
      <w:tr w:rsidR="00CB7CE4" w:rsidTr="00CB7CE4">
        <w:trPr>
          <w:trHeight w:val="557"/>
        </w:trPr>
        <w:tc>
          <w:tcPr>
            <w:tcW w:w="4796" w:type="dxa"/>
            <w:gridSpan w:val="5"/>
            <w:tcBorders>
              <w:top w:val="single" w:sz="4" w:space="0" w:color="000000"/>
              <w:left w:val="single" w:sz="4" w:space="0" w:color="000000"/>
              <w:bottom w:val="single" w:sz="4" w:space="0" w:color="000000"/>
            </w:tcBorders>
          </w:tcPr>
          <w:p w:rsidR="00CB7CE4" w:rsidRDefault="00CB7CE4" w:rsidP="002F0010">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jc w:val="center"/>
            </w:pPr>
            <w:r>
              <w:rPr>
                <w:rFonts w:ascii="Times New Roman" w:hAnsi="Times New Roman" w:cs="Times New Roman"/>
                <w:b/>
                <w:color w:val="auto"/>
                <w:sz w:val="28"/>
                <w:szCs w:val="28"/>
              </w:rPr>
              <w:t>1020</w:t>
            </w:r>
          </w:p>
        </w:tc>
      </w:tr>
      <w:tr w:rsidR="00CB7CE4" w:rsidTr="00CB7CE4">
        <w:trPr>
          <w:trHeight w:val="406"/>
        </w:trPr>
        <w:tc>
          <w:tcPr>
            <w:tcW w:w="4796" w:type="dxa"/>
            <w:gridSpan w:val="5"/>
            <w:tcBorders>
              <w:top w:val="single" w:sz="4" w:space="0" w:color="000000"/>
              <w:left w:val="single" w:sz="4" w:space="0" w:color="000000"/>
              <w:bottom w:val="single" w:sz="4" w:space="0" w:color="000000"/>
            </w:tcBorders>
          </w:tcPr>
          <w:p w:rsidR="00CB7CE4" w:rsidRDefault="00CB7CE4" w:rsidP="002F0010">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jc w:val="center"/>
            </w:pPr>
            <w:r>
              <w:rPr>
                <w:rFonts w:ascii="Times New Roman" w:hAnsi="Times New Roman" w:cs="Times New Roman"/>
                <w:b/>
                <w:color w:val="auto"/>
                <w:sz w:val="28"/>
                <w:szCs w:val="28"/>
              </w:rPr>
              <w:t>680</w:t>
            </w:r>
          </w:p>
        </w:tc>
      </w:tr>
      <w:tr w:rsidR="00CB7CE4" w:rsidTr="00CB7CE4">
        <w:tc>
          <w:tcPr>
            <w:tcW w:w="4796" w:type="dxa"/>
            <w:gridSpan w:val="5"/>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3"/>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pPr>
            <w:r>
              <w:rPr>
                <w:rFonts w:ascii="Times New Roman" w:hAnsi="Times New Roman" w:cs="Times New Roman"/>
                <w:b/>
                <w:color w:val="auto"/>
                <w:sz w:val="28"/>
                <w:szCs w:val="28"/>
              </w:rPr>
              <w:t>7038</w:t>
            </w:r>
          </w:p>
        </w:tc>
      </w:tr>
      <w:tr w:rsidR="00CB7CE4" w:rsidTr="00AE0AEA">
        <w:trPr>
          <w:gridAfter w:val="1"/>
          <w:wAfter w:w="10" w:type="dxa"/>
        </w:trPr>
        <w:tc>
          <w:tcPr>
            <w:tcW w:w="9291" w:type="dxa"/>
            <w:gridSpan w:val="18"/>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CB7CE4" w:rsidRDefault="00CB7CE4" w:rsidP="002F0010">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CB7CE4" w:rsidTr="00AE0AEA">
        <w:trPr>
          <w:gridAfter w:val="1"/>
          <w:wAfter w:w="10" w:type="dxa"/>
        </w:trPr>
        <w:tc>
          <w:tcPr>
            <w:tcW w:w="1951" w:type="dxa"/>
            <w:vMerge w:val="restart"/>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5"/>
            <w:vMerge w:val="restart"/>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CB7CE4" w:rsidRDefault="00CB7CE4" w:rsidP="002F0010">
            <w:pPr>
              <w:spacing w:after="0" w:line="240" w:lineRule="auto"/>
              <w:jc w:val="both"/>
              <w:rPr>
                <w:rFonts w:ascii="Times New Roman" w:hAnsi="Times New Roman" w:cs="Times New Roman"/>
                <w:b/>
                <w:sz w:val="28"/>
                <w:szCs w:val="28"/>
              </w:rPr>
            </w:pPr>
          </w:p>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11" w:type="dxa"/>
            <w:gridSpan w:val="12"/>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sz w:val="28"/>
                <w:szCs w:val="28"/>
              </w:rPr>
              <w:t>Количество часов в неделю</w:t>
            </w:r>
          </w:p>
        </w:tc>
      </w:tr>
      <w:tr w:rsidR="00CB7CE4" w:rsidTr="00AE0AEA">
        <w:trPr>
          <w:gridAfter w:val="1"/>
          <w:wAfter w:w="10" w:type="dxa"/>
        </w:trPr>
        <w:tc>
          <w:tcPr>
            <w:tcW w:w="1951" w:type="dxa"/>
            <w:vMerge/>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both"/>
              <w:rPr>
                <w:rFonts w:ascii="Times New Roman" w:hAnsi="Times New Roman" w:cs="Times New Roman"/>
                <w:b/>
                <w:sz w:val="28"/>
                <w:szCs w:val="28"/>
              </w:rPr>
            </w:pPr>
          </w:p>
        </w:tc>
        <w:tc>
          <w:tcPr>
            <w:tcW w:w="3129" w:type="dxa"/>
            <w:gridSpan w:val="5"/>
            <w:vMerge/>
            <w:tcBorders>
              <w:top w:val="single" w:sz="4" w:space="0" w:color="000000"/>
              <w:left w:val="single" w:sz="4" w:space="0" w:color="000000"/>
              <w:bottom w:val="single" w:sz="4" w:space="0" w:color="000000"/>
            </w:tcBorders>
          </w:tcPr>
          <w:p w:rsidR="00CB7CE4" w:rsidRDefault="00CB7CE4" w:rsidP="002F0010">
            <w:pPr>
              <w:snapToGrid w:val="0"/>
              <w:spacing w:after="0" w:line="240" w:lineRule="auto"/>
              <w:jc w:val="both"/>
              <w:rPr>
                <w:rFonts w:ascii="Times New Roman" w:hAnsi="Times New Roman" w:cs="Times New Roman"/>
                <w:b/>
                <w:sz w:val="28"/>
                <w:szCs w:val="28"/>
              </w:rPr>
            </w:pP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sz w:val="28"/>
                <w:szCs w:val="28"/>
              </w:rPr>
              <w:t xml:space="preserve">Всего </w:t>
            </w:r>
          </w:p>
        </w:tc>
      </w:tr>
      <w:tr w:rsidR="00CB7CE4" w:rsidTr="00AE0AEA">
        <w:trPr>
          <w:gridAfter w:val="1"/>
          <w:wAfter w:w="10" w:type="dxa"/>
        </w:trPr>
        <w:tc>
          <w:tcPr>
            <w:tcW w:w="9291" w:type="dxa"/>
            <w:gridSpan w:val="18"/>
            <w:tcBorders>
              <w:top w:val="single" w:sz="4" w:space="0" w:color="000000"/>
              <w:left w:val="single" w:sz="4" w:space="0" w:color="000000"/>
              <w:bottom w:val="single" w:sz="4" w:space="0" w:color="000000"/>
              <w:right w:val="single" w:sz="4" w:space="0" w:color="000000"/>
            </w:tcBorders>
          </w:tcPr>
          <w:p w:rsidR="00CB7CE4" w:rsidRDefault="00CB7CE4" w:rsidP="002F0010">
            <w:pPr>
              <w:jc w:val="both"/>
            </w:pPr>
            <w:r>
              <w:rPr>
                <w:rFonts w:ascii="Times New Roman" w:hAnsi="Times New Roman" w:cs="Times New Roman"/>
                <w:b/>
                <w:i/>
                <w:sz w:val="28"/>
                <w:szCs w:val="28"/>
              </w:rPr>
              <w:t>Обязательная часть</w:t>
            </w:r>
          </w:p>
        </w:tc>
      </w:tr>
      <w:tr w:rsidR="00CB7CE4" w:rsidTr="00AE0AEA">
        <w:trPr>
          <w:gridAfter w:val="1"/>
          <w:wAfter w:w="10" w:type="dxa"/>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(Литературное чтение)</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B7CE4" w:rsidRDefault="00CB7CE4" w:rsidP="002F0010">
            <w:pPr>
              <w:spacing w:after="0" w:line="240" w:lineRule="auto"/>
              <w:jc w:val="both"/>
              <w:rPr>
                <w:rFonts w:ascii="Times New Roman" w:hAnsi="Times New Roman" w:cs="Times New Roman"/>
                <w:color w:val="auto"/>
                <w:sz w:val="28"/>
                <w:szCs w:val="28"/>
              </w:rPr>
            </w:pP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CB7CE4" w:rsidRDefault="00CB7CE4" w:rsidP="002F0010">
            <w:pPr>
              <w:spacing w:after="0" w:line="240" w:lineRule="auto"/>
              <w:jc w:val="both"/>
            </w:pPr>
            <w:r>
              <w:rPr>
                <w:rFonts w:ascii="Times New Roman" w:hAnsi="Times New Roman" w:cs="Times New Roman"/>
                <w:sz w:val="28"/>
                <w:szCs w:val="28"/>
              </w:rPr>
              <w:t>20</w:t>
            </w:r>
          </w:p>
        </w:tc>
      </w:tr>
      <w:tr w:rsidR="00CB7CE4" w:rsidTr="00AE0AEA">
        <w:trPr>
          <w:gridAfter w:val="1"/>
          <w:wAfter w:w="10" w:type="dxa"/>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CB7CE4" w:rsidRDefault="00CB7CE4" w:rsidP="002F0010">
            <w:pPr>
              <w:spacing w:after="0" w:line="240" w:lineRule="auto"/>
              <w:jc w:val="both"/>
            </w:pPr>
            <w:r>
              <w:rPr>
                <w:rFonts w:ascii="Times New Roman" w:hAnsi="Times New Roman" w:cs="Times New Roman"/>
                <w:color w:val="auto"/>
                <w:sz w:val="28"/>
                <w:szCs w:val="28"/>
              </w:rPr>
              <w:t>3</w:t>
            </w:r>
          </w:p>
        </w:tc>
      </w:tr>
      <w:tr w:rsidR="00CB7CE4" w:rsidTr="00AE0AEA">
        <w:trPr>
          <w:gridAfter w:val="1"/>
          <w:wAfter w:w="10" w:type="dxa"/>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CB7CE4" w:rsidRDefault="00CB7CE4" w:rsidP="002F0010">
            <w:pPr>
              <w:spacing w:after="0" w:line="240" w:lineRule="auto"/>
              <w:jc w:val="both"/>
            </w:pPr>
            <w:r>
              <w:rPr>
                <w:rFonts w:ascii="Times New Roman" w:hAnsi="Times New Roman" w:cs="Times New Roman"/>
                <w:sz w:val="28"/>
                <w:szCs w:val="28"/>
              </w:rPr>
              <w:t>8</w:t>
            </w:r>
          </w:p>
        </w:tc>
      </w:tr>
      <w:tr w:rsidR="00CB7CE4" w:rsidTr="00AE0AEA">
        <w:trPr>
          <w:gridAfter w:val="1"/>
          <w:wAfter w:w="10" w:type="dxa"/>
          <w:trHeight w:val="1068"/>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CB7CE4" w:rsidRDefault="00CB7CE4" w:rsidP="002F0010">
            <w:pPr>
              <w:spacing w:after="0" w:line="240" w:lineRule="auto"/>
              <w:jc w:val="both"/>
            </w:pPr>
            <w:r>
              <w:rPr>
                <w:rStyle w:val="a9"/>
                <w:rFonts w:ascii="Times New Roman" w:hAnsi="Times New Roman"/>
                <w:i w:val="0"/>
                <w:iCs/>
                <w:color w:val="auto"/>
                <w:sz w:val="28"/>
                <w:szCs w:val="28"/>
              </w:rPr>
              <w:t>2</w:t>
            </w:r>
          </w:p>
          <w:p w:rsidR="00CB7CE4" w:rsidRDefault="00CB7CE4" w:rsidP="002F0010">
            <w:pPr>
              <w:spacing w:after="0" w:line="240" w:lineRule="auto"/>
              <w:jc w:val="both"/>
            </w:pPr>
          </w:p>
          <w:p w:rsidR="00CB7CE4" w:rsidRDefault="00CB7CE4" w:rsidP="002F0010">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CB7CE4" w:rsidRDefault="00CB7CE4" w:rsidP="002F0010">
            <w:pPr>
              <w:spacing w:after="0" w:line="240" w:lineRule="auto"/>
              <w:jc w:val="both"/>
              <w:rPr>
                <w:rFonts w:ascii="Times New Roman" w:hAnsi="Times New Roman" w:cs="Times New Roman"/>
                <w:sz w:val="28"/>
                <w:szCs w:val="28"/>
              </w:rPr>
            </w:pPr>
          </w:p>
          <w:p w:rsidR="00CB7CE4" w:rsidRDefault="00CB7CE4" w:rsidP="002F0010">
            <w:pPr>
              <w:spacing w:after="0" w:line="240" w:lineRule="auto"/>
              <w:jc w:val="both"/>
            </w:pPr>
            <w:r>
              <w:rPr>
                <w:rFonts w:ascii="Times New Roman" w:hAnsi="Times New Roman" w:cs="Times New Roman"/>
                <w:sz w:val="28"/>
                <w:szCs w:val="28"/>
              </w:rPr>
              <w:t>6</w:t>
            </w:r>
          </w:p>
        </w:tc>
      </w:tr>
      <w:tr w:rsidR="00CB7CE4" w:rsidTr="00AE0AEA">
        <w:trPr>
          <w:gridAfter w:val="1"/>
          <w:wAfter w:w="10" w:type="dxa"/>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CB7CE4" w:rsidRDefault="00CB7CE4" w:rsidP="002F0010">
            <w:pPr>
              <w:spacing w:after="0" w:line="240" w:lineRule="auto"/>
              <w:jc w:val="both"/>
              <w:rPr>
                <w:rFonts w:ascii="Times New Roman" w:hAnsi="Times New Roman" w:cs="Times New Roman"/>
                <w:sz w:val="28"/>
                <w:szCs w:val="28"/>
              </w:rPr>
            </w:pP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B7CE4" w:rsidRDefault="00CB7CE4" w:rsidP="002F0010">
            <w:pPr>
              <w:spacing w:after="0" w:line="240" w:lineRule="auto"/>
              <w:jc w:val="both"/>
              <w:rPr>
                <w:rFonts w:ascii="Times New Roman" w:hAnsi="Times New Roman" w:cs="Times New Roman"/>
                <w:color w:val="auto"/>
                <w:sz w:val="28"/>
                <w:szCs w:val="28"/>
              </w:rPr>
            </w:pPr>
          </w:p>
          <w:p w:rsidR="00CB7CE4" w:rsidRDefault="00CB7CE4" w:rsidP="002F0010">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CB7CE4" w:rsidRDefault="00CB7CE4" w:rsidP="002F0010">
            <w:pPr>
              <w:spacing w:after="0" w:line="240" w:lineRule="auto"/>
              <w:jc w:val="both"/>
              <w:rPr>
                <w:rFonts w:ascii="Times New Roman" w:hAnsi="Times New Roman" w:cs="Times New Roman"/>
                <w:sz w:val="28"/>
                <w:szCs w:val="28"/>
              </w:rPr>
            </w:pPr>
          </w:p>
          <w:p w:rsidR="00CB7CE4" w:rsidRDefault="00CB7CE4" w:rsidP="002F0010">
            <w:pPr>
              <w:spacing w:after="0" w:line="240" w:lineRule="auto"/>
              <w:jc w:val="both"/>
            </w:pPr>
            <w:r>
              <w:rPr>
                <w:rFonts w:ascii="Times New Roman" w:hAnsi="Times New Roman" w:cs="Times New Roman"/>
                <w:color w:val="auto"/>
                <w:sz w:val="28"/>
                <w:szCs w:val="28"/>
              </w:rPr>
              <w:t>1</w:t>
            </w:r>
          </w:p>
        </w:tc>
      </w:tr>
      <w:tr w:rsidR="00CB7CE4" w:rsidTr="00AE0AEA">
        <w:trPr>
          <w:gridAfter w:val="1"/>
          <w:wAfter w:w="10" w:type="dxa"/>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sz w:val="28"/>
                <w:szCs w:val="28"/>
              </w:rPr>
              <w:t>15</w:t>
            </w:r>
          </w:p>
        </w:tc>
      </w:tr>
      <w:tr w:rsidR="00CB7CE4" w:rsidTr="00AE0AEA">
        <w:trPr>
          <w:gridAfter w:val="1"/>
          <w:wAfter w:w="10" w:type="dxa"/>
        </w:trPr>
        <w:tc>
          <w:tcPr>
            <w:tcW w:w="2103"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sz w:val="28"/>
                <w:szCs w:val="28"/>
              </w:rPr>
              <w:t>35</w:t>
            </w:r>
          </w:p>
        </w:tc>
      </w:tr>
      <w:tr w:rsidR="00CB7CE4" w:rsidTr="00AE0AEA">
        <w:trPr>
          <w:gridAfter w:val="1"/>
          <w:wAfter w:w="10" w:type="dxa"/>
        </w:trPr>
        <w:tc>
          <w:tcPr>
            <w:tcW w:w="5080" w:type="dxa"/>
            <w:gridSpan w:val="6"/>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color w:val="auto"/>
                <w:sz w:val="28"/>
                <w:szCs w:val="28"/>
              </w:rPr>
              <w:t>147</w:t>
            </w:r>
          </w:p>
        </w:tc>
      </w:tr>
      <w:tr w:rsidR="00CB7CE4" w:rsidTr="00AE0AEA">
        <w:trPr>
          <w:gridAfter w:val="1"/>
          <w:wAfter w:w="10" w:type="dxa"/>
        </w:trPr>
        <w:tc>
          <w:tcPr>
            <w:tcW w:w="5080" w:type="dxa"/>
            <w:gridSpan w:val="6"/>
            <w:tcBorders>
              <w:top w:val="single" w:sz="4" w:space="0" w:color="000000"/>
              <w:left w:val="single" w:sz="4" w:space="0" w:color="000000"/>
              <w:bottom w:val="single" w:sz="4" w:space="0" w:color="000000"/>
            </w:tcBorders>
          </w:tcPr>
          <w:p w:rsidR="00CB7CE4" w:rsidRDefault="00CB7CE4" w:rsidP="002F0010">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color w:val="auto"/>
                <w:sz w:val="28"/>
                <w:szCs w:val="28"/>
              </w:rPr>
              <w:t>10</w:t>
            </w:r>
          </w:p>
        </w:tc>
      </w:tr>
      <w:tr w:rsidR="00CB7CE4" w:rsidTr="00AE0AEA">
        <w:trPr>
          <w:gridAfter w:val="1"/>
          <w:wAfter w:w="10" w:type="dxa"/>
        </w:trPr>
        <w:tc>
          <w:tcPr>
            <w:tcW w:w="5080" w:type="dxa"/>
            <w:gridSpan w:val="6"/>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color w:val="auto"/>
                <w:sz w:val="28"/>
                <w:szCs w:val="28"/>
              </w:rPr>
              <w:t>157</w:t>
            </w:r>
          </w:p>
        </w:tc>
      </w:tr>
      <w:tr w:rsidR="00CB7CE4" w:rsidTr="00AE0AEA">
        <w:trPr>
          <w:gridAfter w:val="1"/>
          <w:wAfter w:w="10" w:type="dxa"/>
        </w:trPr>
        <w:tc>
          <w:tcPr>
            <w:tcW w:w="5080" w:type="dxa"/>
            <w:gridSpan w:val="6"/>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gridSpan w:val="2"/>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gridSpan w:val="2"/>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gridSpan w:val="2"/>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gridSpan w:val="3"/>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color w:val="auto"/>
                <w:sz w:val="28"/>
                <w:szCs w:val="28"/>
              </w:rPr>
              <w:t>30</w:t>
            </w:r>
          </w:p>
        </w:tc>
      </w:tr>
      <w:tr w:rsidR="00CB7CE4" w:rsidTr="00AE0AEA">
        <w:trPr>
          <w:gridAfter w:val="1"/>
          <w:wAfter w:w="10" w:type="dxa"/>
          <w:trHeight w:val="416"/>
        </w:trPr>
        <w:tc>
          <w:tcPr>
            <w:tcW w:w="5080" w:type="dxa"/>
            <w:gridSpan w:val="6"/>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gridSpan w:val="2"/>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gridSpan w:val="2"/>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gridSpan w:val="3"/>
            <w:tcBorders>
              <w:top w:val="single" w:sz="4" w:space="0" w:color="000000"/>
              <w:left w:val="single" w:sz="4" w:space="0" w:color="000000"/>
              <w:bottom w:val="single" w:sz="4" w:space="0" w:color="000000"/>
            </w:tcBorders>
          </w:tcPr>
          <w:p w:rsidR="00CB7CE4" w:rsidRDefault="00CB7CE4" w:rsidP="002F0010">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color w:val="auto"/>
                <w:sz w:val="28"/>
                <w:szCs w:val="28"/>
              </w:rPr>
              <w:t>20</w:t>
            </w:r>
          </w:p>
        </w:tc>
      </w:tr>
      <w:tr w:rsidR="00CB7CE4" w:rsidTr="00AE0AEA">
        <w:trPr>
          <w:gridAfter w:val="1"/>
          <w:wAfter w:w="10" w:type="dxa"/>
        </w:trPr>
        <w:tc>
          <w:tcPr>
            <w:tcW w:w="5080" w:type="dxa"/>
            <w:gridSpan w:val="6"/>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gridSpan w:val="2"/>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gridSpan w:val="3"/>
            <w:tcBorders>
              <w:top w:val="single" w:sz="4" w:space="0" w:color="000000"/>
              <w:left w:val="single" w:sz="4" w:space="0" w:color="000000"/>
              <w:bottom w:val="single" w:sz="4" w:space="0" w:color="000000"/>
            </w:tcBorders>
          </w:tcPr>
          <w:p w:rsidR="00CB7CE4" w:rsidRDefault="00CB7CE4" w:rsidP="002F001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749" w:type="dxa"/>
            <w:tcBorders>
              <w:top w:val="single" w:sz="4" w:space="0" w:color="000000"/>
              <w:left w:val="single" w:sz="4" w:space="0" w:color="000000"/>
              <w:bottom w:val="single" w:sz="4" w:space="0" w:color="000000"/>
              <w:right w:val="single" w:sz="4" w:space="0" w:color="000000"/>
            </w:tcBorders>
          </w:tcPr>
          <w:p w:rsidR="00CB7CE4" w:rsidRDefault="00CB7CE4" w:rsidP="002F0010">
            <w:pPr>
              <w:spacing w:after="0" w:line="240" w:lineRule="auto"/>
              <w:jc w:val="both"/>
            </w:pPr>
            <w:r>
              <w:rPr>
                <w:rFonts w:ascii="Times New Roman" w:hAnsi="Times New Roman" w:cs="Times New Roman"/>
                <w:b/>
                <w:color w:val="auto"/>
                <w:sz w:val="28"/>
                <w:szCs w:val="28"/>
              </w:rPr>
              <w:t>207</w:t>
            </w:r>
          </w:p>
        </w:tc>
      </w:tr>
    </w:tbl>
    <w:p w:rsidR="00271DC6" w:rsidRPr="00CB7CE4" w:rsidRDefault="00271DC6" w:rsidP="00CB7CE4">
      <w:pPr>
        <w:pStyle w:val="31"/>
        <w:spacing w:before="0" w:after="0" w:line="276" w:lineRule="auto"/>
        <w:jc w:val="left"/>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r w:rsidR="00CB7CE4">
        <w:rPr>
          <w:rFonts w:ascii="Times New Roman" w:hAnsi="Times New Roman" w:cs="Times New Roman"/>
          <w:bCs w:val="0"/>
          <w:color w:val="auto"/>
          <w:sz w:val="28"/>
          <w:szCs w:val="28"/>
        </w:rPr>
        <w:t xml:space="preserve"> ГБОУ СОШ №№ г.о. Чапаевск</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000F76" w:rsidRPr="00000F76" w:rsidRDefault="00000F76" w:rsidP="00000F76">
      <w:pPr>
        <w:rPr>
          <w:rFonts w:ascii="Times New Roman" w:hAnsi="Times New Roman" w:cs="Times New Roman"/>
          <w:sz w:val="28"/>
          <w:szCs w:val="28"/>
        </w:rPr>
      </w:pPr>
      <w:r w:rsidRPr="00000F76">
        <w:rPr>
          <w:rFonts w:ascii="Times New Roman" w:hAnsi="Times New Roman" w:cs="Times New Roman"/>
          <w:sz w:val="28"/>
          <w:szCs w:val="28"/>
        </w:rPr>
        <w:t>Уровень квалификации педагогических работников соответствует средним показателям по Самарской области:</w:t>
      </w:r>
    </w:p>
    <w:p w:rsidR="00000F76" w:rsidRPr="00000F76" w:rsidRDefault="00000F76" w:rsidP="00000F76">
      <w:pPr>
        <w:rPr>
          <w:rFonts w:ascii="Times New Roman" w:hAnsi="Times New Roman" w:cs="Times New Roman"/>
          <w:sz w:val="28"/>
          <w:szCs w:val="28"/>
        </w:rPr>
      </w:pPr>
      <w:r w:rsidRPr="00000F76">
        <w:rPr>
          <w:rFonts w:ascii="Times New Roman" w:hAnsi="Times New Roman" w:cs="Times New Roman"/>
          <w:sz w:val="28"/>
          <w:szCs w:val="28"/>
        </w:rPr>
        <w:t xml:space="preserve"> - 97% педагогов имеют педагогическое образование;</w:t>
      </w:r>
    </w:p>
    <w:p w:rsidR="00000F76" w:rsidRPr="00000F76" w:rsidRDefault="00000F76" w:rsidP="00000F76">
      <w:pPr>
        <w:rPr>
          <w:rFonts w:ascii="Times New Roman" w:hAnsi="Times New Roman" w:cs="Times New Roman"/>
          <w:sz w:val="28"/>
          <w:szCs w:val="28"/>
        </w:rPr>
      </w:pPr>
      <w:r w:rsidRPr="00000F76">
        <w:rPr>
          <w:rFonts w:ascii="Times New Roman" w:hAnsi="Times New Roman" w:cs="Times New Roman"/>
          <w:sz w:val="28"/>
          <w:szCs w:val="28"/>
        </w:rPr>
        <w:t xml:space="preserve"> - 81% педагогов имеют высшее образование;</w:t>
      </w:r>
    </w:p>
    <w:p w:rsidR="00000F76" w:rsidRPr="00000F76" w:rsidRDefault="00000F76" w:rsidP="00000F76">
      <w:pPr>
        <w:rPr>
          <w:rFonts w:ascii="Times New Roman" w:hAnsi="Times New Roman" w:cs="Times New Roman"/>
          <w:sz w:val="28"/>
          <w:szCs w:val="28"/>
        </w:rPr>
      </w:pPr>
      <w:r w:rsidRPr="00000F76">
        <w:rPr>
          <w:rFonts w:ascii="Times New Roman" w:hAnsi="Times New Roman" w:cs="Times New Roman"/>
          <w:sz w:val="28"/>
          <w:szCs w:val="28"/>
        </w:rPr>
        <w:t xml:space="preserve"> - 58% имеют высшую и первую квалификационную категорию;</w:t>
      </w:r>
    </w:p>
    <w:p w:rsidR="00000F76" w:rsidRPr="00000F76" w:rsidRDefault="00000F76" w:rsidP="00000F76">
      <w:pPr>
        <w:rPr>
          <w:rStyle w:val="50pt"/>
          <w:rFonts w:eastAsia="Calibri"/>
          <w:b w:val="0"/>
          <w:bCs w:val="0"/>
          <w:sz w:val="28"/>
          <w:szCs w:val="28"/>
        </w:rPr>
      </w:pPr>
      <w:r w:rsidRPr="00000F76">
        <w:rPr>
          <w:rFonts w:ascii="Times New Roman" w:hAnsi="Times New Roman" w:cs="Times New Roman"/>
          <w:sz w:val="28"/>
          <w:szCs w:val="28"/>
        </w:rPr>
        <w:t xml:space="preserve"> - </w:t>
      </w:r>
      <w:r w:rsidRPr="00000F76">
        <w:rPr>
          <w:rStyle w:val="50pt"/>
          <w:rFonts w:eastAsia="Calibri"/>
          <w:b w:val="0"/>
          <w:sz w:val="28"/>
          <w:szCs w:val="28"/>
        </w:rPr>
        <w:t>все педагоги ГБОУ СОШ №3 г.о. Чапаевск в системе, не реже одного раза в три года, повышают квалификацию в различных формах, включая самообразование;</w:t>
      </w:r>
    </w:p>
    <w:p w:rsidR="00000F76" w:rsidRPr="00000F76" w:rsidRDefault="00000F76" w:rsidP="00000F76">
      <w:pPr>
        <w:rPr>
          <w:rFonts w:ascii="Times New Roman" w:eastAsia="Calibri" w:hAnsi="Times New Roman" w:cs="Times New Roman"/>
          <w:color w:val="000000"/>
          <w:sz w:val="28"/>
          <w:szCs w:val="28"/>
          <w:shd w:val="clear" w:color="auto" w:fill="FFFFFF"/>
          <w:lang w:eastAsia="ru-RU" w:bidi="ru-RU"/>
        </w:rPr>
      </w:pPr>
      <w:r>
        <w:rPr>
          <w:rStyle w:val="50pt"/>
          <w:rFonts w:eastAsia="Calibri"/>
          <w:b w:val="0"/>
          <w:sz w:val="28"/>
          <w:szCs w:val="28"/>
        </w:rPr>
        <w:t xml:space="preserve"> - не менее 80</w:t>
      </w:r>
      <w:r w:rsidRPr="00000F76">
        <w:rPr>
          <w:rStyle w:val="50pt"/>
          <w:rFonts w:eastAsia="Calibri"/>
          <w:b w:val="0"/>
          <w:sz w:val="28"/>
          <w:szCs w:val="28"/>
        </w:rPr>
        <w:t xml:space="preserve">% педагогов прошли курсы повышения квалификации </w:t>
      </w:r>
      <w:r>
        <w:rPr>
          <w:rStyle w:val="50pt"/>
          <w:rFonts w:eastAsia="Calibri"/>
          <w:b w:val="0"/>
          <w:sz w:val="28"/>
          <w:szCs w:val="28"/>
        </w:rPr>
        <w:t>по работе с детьми с ОВЗ</w:t>
      </w:r>
      <w:r w:rsidRPr="00000F76">
        <w:rPr>
          <w:rStyle w:val="50pt"/>
          <w:rFonts w:eastAsia="Calibri"/>
          <w:b w:val="0"/>
          <w:sz w:val="28"/>
          <w:szCs w:val="28"/>
        </w:rPr>
        <w:t>.</w:t>
      </w:r>
    </w:p>
    <w:p w:rsidR="005B5BE4" w:rsidRDefault="00CB7CE4">
      <w:pPr>
        <w:pStyle w:val="afe"/>
        <w:spacing w:line="360" w:lineRule="auto"/>
        <w:ind w:firstLine="709"/>
        <w:jc w:val="both"/>
        <w:rPr>
          <w:rFonts w:ascii="Times New Roman" w:hAnsi="Times New Roman"/>
          <w:sz w:val="28"/>
          <w:szCs w:val="28"/>
        </w:rPr>
      </w:pPr>
      <w:r>
        <w:rPr>
          <w:rFonts w:ascii="Times New Roman" w:hAnsi="Times New Roman"/>
          <w:sz w:val="28"/>
          <w:szCs w:val="28"/>
        </w:rPr>
        <w:t>ГБОУ СОШ №3 г.о. Чапаевск</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 xml:space="preserve">В реализации </w:t>
      </w:r>
      <w:r w:rsidR="00000F76">
        <w:rPr>
          <w:rFonts w:ascii="Times New Roman" w:hAnsi="Times New Roman"/>
          <w:sz w:val="28"/>
          <w:szCs w:val="28"/>
        </w:rPr>
        <w:t xml:space="preserve"> </w:t>
      </w:r>
      <w:r>
        <w:rPr>
          <w:rFonts w:ascii="Times New Roman" w:hAnsi="Times New Roman"/>
          <w:sz w:val="28"/>
          <w:szCs w:val="28"/>
        </w:rPr>
        <w:t>АООП</w:t>
      </w:r>
      <w:r w:rsidR="00000F76">
        <w:rPr>
          <w:rFonts w:ascii="Times New Roman" w:hAnsi="Times New Roman"/>
          <w:sz w:val="28"/>
          <w:szCs w:val="28"/>
        </w:rPr>
        <w:t xml:space="preserve"> </w:t>
      </w:r>
      <w:r>
        <w:rPr>
          <w:rFonts w:ascii="Times New Roman" w:hAnsi="Times New Roman"/>
          <w:sz w:val="28"/>
          <w:szCs w:val="28"/>
        </w:rPr>
        <w:t xml:space="preserve"> </w:t>
      </w:r>
      <w:r w:rsidR="00000F76">
        <w:rPr>
          <w:rFonts w:ascii="Times New Roman" w:hAnsi="Times New Roman"/>
          <w:sz w:val="28"/>
          <w:szCs w:val="28"/>
        </w:rPr>
        <w:t xml:space="preserve">ГБОУ СОШ №3 г.о. Чапаевск </w:t>
      </w:r>
      <w:r>
        <w:rPr>
          <w:rFonts w:ascii="Times New Roman" w:hAnsi="Times New Roman"/>
          <w:sz w:val="28"/>
          <w:szCs w:val="28"/>
        </w:rPr>
        <w:t>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принимают участие</w:t>
      </w:r>
      <w:r w:rsidR="00000F76">
        <w:rPr>
          <w:rFonts w:ascii="Times New Roman" w:hAnsi="Times New Roman"/>
          <w:sz w:val="28"/>
          <w:szCs w:val="28"/>
        </w:rPr>
        <w:t xml:space="preserve"> следующие спе</w:t>
      </w:r>
      <w:r w:rsidR="00000F76">
        <w:rPr>
          <w:rFonts w:ascii="Times New Roman" w:hAnsi="Times New Roman"/>
          <w:sz w:val="28"/>
          <w:szCs w:val="28"/>
        </w:rPr>
        <w:softHyphen/>
        <w:t>циалисты: учитель-дефектолог (1 чел), в учитель-ло</w:t>
      </w:r>
      <w:r w:rsidR="00000F76">
        <w:rPr>
          <w:rFonts w:ascii="Times New Roman" w:hAnsi="Times New Roman"/>
          <w:sz w:val="28"/>
          <w:szCs w:val="28"/>
        </w:rPr>
        <w:softHyphen/>
        <w:t>гопед(1 чел), педагог-пси</w:t>
      </w:r>
      <w:r w:rsidR="00000F76">
        <w:rPr>
          <w:rFonts w:ascii="Times New Roman" w:hAnsi="Times New Roman"/>
          <w:sz w:val="28"/>
          <w:szCs w:val="28"/>
        </w:rPr>
        <w:softHyphen/>
        <w:t>хо</w:t>
      </w:r>
      <w:r w:rsidR="00000F76">
        <w:rPr>
          <w:rFonts w:ascii="Times New Roman" w:hAnsi="Times New Roman"/>
          <w:sz w:val="28"/>
          <w:szCs w:val="28"/>
        </w:rPr>
        <w:softHyphen/>
        <w:t>ло</w:t>
      </w:r>
      <w:r w:rsidR="00000F76">
        <w:rPr>
          <w:rFonts w:ascii="Times New Roman" w:hAnsi="Times New Roman"/>
          <w:sz w:val="28"/>
          <w:szCs w:val="28"/>
        </w:rPr>
        <w:softHyphen/>
        <w:t>г (1 чел)</w:t>
      </w:r>
      <w:r>
        <w:rPr>
          <w:rFonts w:ascii="Times New Roman" w:hAnsi="Times New Roman"/>
          <w:sz w:val="28"/>
          <w:szCs w:val="28"/>
        </w:rPr>
        <w:t>,</w:t>
      </w:r>
      <w:r w:rsidR="00000F76">
        <w:rPr>
          <w:rFonts w:ascii="Times New Roman" w:hAnsi="Times New Roman"/>
          <w:sz w:val="28"/>
          <w:szCs w:val="28"/>
        </w:rPr>
        <w:t xml:space="preserve"> педагоги-предметники</w:t>
      </w:r>
    </w:p>
    <w:p w:rsidR="005B5BE4" w:rsidRDefault="005B5BE4" w:rsidP="00000F76">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sidR="00000F76">
        <w:rPr>
          <w:sz w:val="28"/>
          <w:szCs w:val="28"/>
        </w:rPr>
        <w:t xml:space="preserve">  имеет</w:t>
      </w:r>
      <w:r>
        <w:rPr>
          <w:sz w:val="28"/>
          <w:szCs w:val="28"/>
        </w:rPr>
        <w:t xml:space="preserve"> высшее про</w:t>
      </w:r>
      <w:r>
        <w:rPr>
          <w:sz w:val="28"/>
          <w:szCs w:val="28"/>
        </w:rPr>
        <w:softHyphen/>
        <w:t>фессиональное образование по одному программ</w:t>
      </w:r>
      <w:r w:rsidR="00000F76">
        <w:rPr>
          <w:sz w:val="28"/>
          <w:szCs w:val="28"/>
        </w:rPr>
        <w:t>е</w:t>
      </w:r>
      <w:r>
        <w:rPr>
          <w:sz w:val="28"/>
          <w:szCs w:val="28"/>
        </w:rPr>
        <w:t xml:space="preserve"> подготовки</w:t>
      </w:r>
      <w:r w:rsidR="00000F76">
        <w:rPr>
          <w:sz w:val="28"/>
          <w:szCs w:val="28"/>
        </w:rPr>
        <w:t xml:space="preserve"> </w:t>
      </w:r>
      <w:r>
        <w:rPr>
          <w:sz w:val="28"/>
          <w:szCs w:val="28"/>
        </w:rPr>
        <w:t>по специальности «Олигофренопедагоги</w:t>
      </w:r>
      <w:r w:rsidR="00000F76">
        <w:rPr>
          <w:sz w:val="28"/>
          <w:szCs w:val="28"/>
        </w:rPr>
        <w:t>ка» .</w:t>
      </w:r>
    </w:p>
    <w:p w:rsidR="005B5BE4" w:rsidRPr="00000F76" w:rsidRDefault="005B5BE4" w:rsidP="00000F76">
      <w:pPr>
        <w:pStyle w:val="Default"/>
        <w:spacing w:line="360" w:lineRule="auto"/>
        <w:ind w:firstLine="709"/>
        <w:jc w:val="both"/>
        <w:rPr>
          <w:color w:val="auto"/>
          <w:sz w:val="28"/>
          <w:szCs w:val="28"/>
        </w:rPr>
      </w:pPr>
      <w:r>
        <w:rPr>
          <w:i/>
          <w:color w:val="auto"/>
          <w:sz w:val="28"/>
          <w:szCs w:val="28"/>
        </w:rPr>
        <w:t xml:space="preserve">Педагог-психолог </w:t>
      </w:r>
      <w:r w:rsidR="00000F76">
        <w:rPr>
          <w:color w:val="auto"/>
          <w:sz w:val="28"/>
          <w:szCs w:val="28"/>
        </w:rPr>
        <w:t>имеет</w:t>
      </w:r>
      <w:r>
        <w:rPr>
          <w:color w:val="auto"/>
          <w:sz w:val="28"/>
          <w:szCs w:val="28"/>
        </w:rPr>
        <w:t xml:space="preserve"> высшее профессиональное образование по одному из вариантов программ подготовки</w:t>
      </w:r>
      <w:r w:rsidR="00000F76">
        <w:rPr>
          <w:color w:val="auto"/>
          <w:sz w:val="28"/>
          <w:szCs w:val="28"/>
        </w:rPr>
        <w:t xml:space="preserve"> </w:t>
      </w:r>
      <w:r>
        <w:rPr>
          <w:color w:val="auto"/>
          <w:sz w:val="28"/>
          <w:szCs w:val="28"/>
        </w:rPr>
        <w:t>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Pr="00000F76" w:rsidRDefault="005B5BE4">
      <w:pPr>
        <w:spacing w:after="0" w:line="360" w:lineRule="auto"/>
        <w:ind w:firstLine="709"/>
        <w:jc w:val="both"/>
        <w:rPr>
          <w:color w:val="auto"/>
          <w:sz w:val="28"/>
          <w:szCs w:val="28"/>
          <w:highlight w:val="yellow"/>
        </w:rPr>
      </w:pPr>
      <w:r w:rsidRPr="00000F76">
        <w:rPr>
          <w:rFonts w:ascii="Times New Roman" w:hAnsi="Times New Roman" w:cs="Times New Roman"/>
          <w:i/>
          <w:sz w:val="28"/>
          <w:szCs w:val="28"/>
          <w:highlight w:val="yellow"/>
        </w:rPr>
        <w:t xml:space="preserve">Учитель-логопед </w:t>
      </w:r>
      <w:r w:rsidRPr="00000F76">
        <w:rPr>
          <w:rFonts w:ascii="Times New Roman" w:hAnsi="Times New Roman" w:cs="Times New Roman"/>
          <w:sz w:val="28"/>
          <w:szCs w:val="28"/>
          <w:highlight w:val="yellow"/>
        </w:rPr>
        <w:t>име</w:t>
      </w:r>
      <w:r w:rsidR="00000F76" w:rsidRPr="00000F76">
        <w:rPr>
          <w:rFonts w:ascii="Times New Roman" w:hAnsi="Times New Roman" w:cs="Times New Roman"/>
          <w:sz w:val="28"/>
          <w:szCs w:val="28"/>
          <w:highlight w:val="yellow"/>
        </w:rPr>
        <w:t>ет</w:t>
      </w:r>
      <w:r w:rsidRPr="00000F76">
        <w:rPr>
          <w:rFonts w:ascii="Times New Roman" w:hAnsi="Times New Roman" w:cs="Times New Roman"/>
          <w:sz w:val="28"/>
          <w:szCs w:val="28"/>
          <w:highlight w:val="yellow"/>
        </w:rPr>
        <w:t xml:space="preserve"> высшее профессиональное образование по одному из вариантов программ подготовки:</w:t>
      </w:r>
    </w:p>
    <w:p w:rsidR="005B5BE4" w:rsidRPr="00000F76" w:rsidRDefault="005B5BE4">
      <w:pPr>
        <w:pStyle w:val="Default"/>
        <w:spacing w:line="360" w:lineRule="auto"/>
        <w:ind w:firstLine="709"/>
        <w:jc w:val="both"/>
        <w:rPr>
          <w:color w:val="auto"/>
          <w:sz w:val="28"/>
          <w:szCs w:val="28"/>
          <w:highlight w:val="yellow"/>
        </w:rPr>
      </w:pPr>
      <w:r w:rsidRPr="00000F76">
        <w:rPr>
          <w:color w:val="auto"/>
          <w:sz w:val="28"/>
          <w:szCs w:val="28"/>
          <w:highlight w:val="yellow"/>
        </w:rPr>
        <w:t xml:space="preserve">а) по специальности: «Логопедия»; </w:t>
      </w:r>
    </w:p>
    <w:p w:rsidR="005B5BE4" w:rsidRPr="00000F76" w:rsidRDefault="005B5BE4">
      <w:pPr>
        <w:pStyle w:val="Default"/>
        <w:spacing w:line="360" w:lineRule="auto"/>
        <w:ind w:firstLine="709"/>
        <w:jc w:val="both"/>
        <w:rPr>
          <w:color w:val="auto"/>
          <w:sz w:val="28"/>
          <w:szCs w:val="28"/>
          <w:highlight w:val="yellow"/>
        </w:rPr>
      </w:pPr>
      <w:r w:rsidRPr="00000F76">
        <w:rPr>
          <w:color w:val="auto"/>
          <w:sz w:val="28"/>
          <w:szCs w:val="28"/>
          <w:highlight w:val="yellow"/>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sidRPr="00000F76">
        <w:rPr>
          <w:color w:val="auto"/>
          <w:sz w:val="28"/>
          <w:szCs w:val="28"/>
          <w:highlight w:val="yellow"/>
        </w:rPr>
        <w:t>в) по педагогическим специальностям или по направлениям («Пе</w:t>
      </w:r>
      <w:r w:rsidRPr="00000F76">
        <w:rPr>
          <w:color w:val="auto"/>
          <w:sz w:val="28"/>
          <w:szCs w:val="28"/>
          <w:highlight w:val="yellow"/>
        </w:rPr>
        <w:softHyphen/>
        <w:t>да</w:t>
      </w:r>
      <w:r w:rsidRPr="00000F76">
        <w:rPr>
          <w:color w:val="auto"/>
          <w:sz w:val="28"/>
          <w:szCs w:val="28"/>
          <w:highlight w:val="yellow"/>
        </w:rPr>
        <w:softHyphen/>
        <w:t>го</w:t>
      </w:r>
      <w:r w:rsidRPr="00000F76">
        <w:rPr>
          <w:color w:val="auto"/>
          <w:sz w:val="28"/>
          <w:szCs w:val="28"/>
          <w:highlight w:val="yellow"/>
        </w:rPr>
        <w:softHyphen/>
        <w:t>ги</w:t>
      </w:r>
      <w:r w:rsidRPr="00000F76">
        <w:rPr>
          <w:color w:val="auto"/>
          <w:sz w:val="28"/>
          <w:szCs w:val="28"/>
          <w:highlight w:val="yellow"/>
        </w:rPr>
        <w:softHyphen/>
        <w:t>чес</w:t>
      </w:r>
      <w:r w:rsidRPr="00000F76">
        <w:rPr>
          <w:color w:val="auto"/>
          <w:sz w:val="28"/>
          <w:szCs w:val="28"/>
          <w:highlight w:val="yellow"/>
        </w:rPr>
        <w:softHyphen/>
        <w:t>кое образование», «Психолого-педагогическое образование») с обя</w:t>
      </w:r>
      <w:r w:rsidRPr="00000F76">
        <w:rPr>
          <w:color w:val="auto"/>
          <w:sz w:val="28"/>
          <w:szCs w:val="28"/>
          <w:highlight w:val="yellow"/>
        </w:rPr>
        <w:softHyphen/>
        <w:t>за</w:t>
      </w:r>
      <w:r w:rsidRPr="00000F76">
        <w:rPr>
          <w:color w:val="auto"/>
          <w:sz w:val="28"/>
          <w:szCs w:val="28"/>
          <w:highlight w:val="yellow"/>
        </w:rPr>
        <w:softHyphen/>
        <w:t>тель</w:t>
      </w:r>
      <w:r w:rsidRPr="00000F76">
        <w:rPr>
          <w:color w:val="auto"/>
          <w:sz w:val="28"/>
          <w:szCs w:val="28"/>
          <w:highlight w:val="yellow"/>
        </w:rPr>
        <w:softHyphen/>
        <w:t>ным прохождением профессиональной переподготовки в области логопедии.</w:t>
      </w:r>
      <w:r>
        <w:rPr>
          <w:color w:val="auto"/>
          <w:sz w:val="28"/>
          <w:szCs w:val="28"/>
        </w:rPr>
        <w:t xml:space="preserve"> </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463" w:rsidRDefault="00170463">
      <w:pPr>
        <w:spacing w:after="0" w:line="240" w:lineRule="auto"/>
      </w:pPr>
      <w:r>
        <w:separator/>
      </w:r>
    </w:p>
  </w:endnote>
  <w:endnote w:type="continuationSeparator" w:id="1">
    <w:p w:rsidR="00170463" w:rsidRDefault="0017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C7" w:rsidRDefault="00672649">
    <w:pPr>
      <w:pStyle w:val="affb"/>
      <w:jc w:val="center"/>
    </w:pPr>
    <w:r>
      <w:rPr>
        <w:sz w:val="24"/>
        <w:szCs w:val="24"/>
      </w:rPr>
      <w:fldChar w:fldCharType="begin"/>
    </w:r>
    <w:r w:rsidR="00FD7DC7">
      <w:rPr>
        <w:sz w:val="24"/>
        <w:szCs w:val="24"/>
      </w:rPr>
      <w:instrText xml:space="preserve"> PAGE </w:instrText>
    </w:r>
    <w:r>
      <w:rPr>
        <w:sz w:val="24"/>
        <w:szCs w:val="24"/>
      </w:rPr>
      <w:fldChar w:fldCharType="separate"/>
    </w:r>
    <w:r w:rsidR="00ED6043">
      <w:rPr>
        <w:noProof/>
        <w:sz w:val="24"/>
        <w:szCs w:val="24"/>
      </w:rPr>
      <w:t>53</w:t>
    </w:r>
    <w:r>
      <w:rPr>
        <w:sz w:val="24"/>
        <w:szCs w:val="24"/>
      </w:rPr>
      <w:fldChar w:fldCharType="end"/>
    </w:r>
  </w:p>
  <w:p w:rsidR="00FD7DC7" w:rsidRDefault="00FD7DC7">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463" w:rsidRDefault="00170463">
      <w:pPr>
        <w:spacing w:after="0" w:line="240" w:lineRule="auto"/>
      </w:pPr>
      <w:r>
        <w:separator/>
      </w:r>
    </w:p>
  </w:footnote>
  <w:footnote w:type="continuationSeparator" w:id="1">
    <w:p w:rsidR="00170463" w:rsidRDefault="00170463">
      <w:pPr>
        <w:spacing w:after="0" w:line="240" w:lineRule="auto"/>
      </w:pPr>
      <w:r>
        <w:continuationSeparator/>
      </w:r>
    </w:p>
  </w:footnote>
  <w:footnote w:id="2">
    <w:p w:rsidR="00FD7DC7" w:rsidRDefault="00FD7DC7">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FD7DC7" w:rsidRDefault="00FD7DC7">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FD7DC7" w:rsidRDefault="00FD7DC7">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FD7DC7" w:rsidRDefault="00FD7DC7">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FD7DC7" w:rsidRDefault="00FD7DC7">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D7DC7" w:rsidRDefault="00FD7DC7">
      <w:pPr>
        <w:suppressAutoHyphens w:val="0"/>
        <w:spacing w:after="280" w:line="240" w:lineRule="auto"/>
        <w:jc w:val="both"/>
      </w:pPr>
    </w:p>
  </w:footnote>
  <w:footnote w:id="7">
    <w:p w:rsidR="00FD7DC7" w:rsidRDefault="00FD7DC7">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FD7DC7" w:rsidRDefault="00FD7DC7">
      <w:pPr>
        <w:pStyle w:val="afe"/>
        <w:jc w:val="both"/>
      </w:pPr>
    </w:p>
  </w:footnote>
  <w:footnote w:id="8">
    <w:p w:rsidR="00FD7DC7" w:rsidRDefault="00FD7DC7">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D7DC7" w:rsidRDefault="00FD7DC7">
      <w:pPr>
        <w:suppressAutoHyphens w:val="0"/>
        <w:spacing w:after="280" w:line="240" w:lineRule="auto"/>
        <w:jc w:val="both"/>
      </w:pPr>
    </w:p>
  </w:footnote>
  <w:footnote w:id="9">
    <w:p w:rsidR="00FD7DC7" w:rsidRDefault="00FD7DC7">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240C78"/>
    <w:rsid w:val="00000AC8"/>
    <w:rsid w:val="00000F76"/>
    <w:rsid w:val="00004ADD"/>
    <w:rsid w:val="00021290"/>
    <w:rsid w:val="000229D8"/>
    <w:rsid w:val="0003286B"/>
    <w:rsid w:val="00035F57"/>
    <w:rsid w:val="00044638"/>
    <w:rsid w:val="00044EF8"/>
    <w:rsid w:val="000507FF"/>
    <w:rsid w:val="000554F9"/>
    <w:rsid w:val="00072AEE"/>
    <w:rsid w:val="00074762"/>
    <w:rsid w:val="000A3BDE"/>
    <w:rsid w:val="000A66DD"/>
    <w:rsid w:val="000B124D"/>
    <w:rsid w:val="000D7B48"/>
    <w:rsid w:val="000E2CBA"/>
    <w:rsid w:val="000F28EF"/>
    <w:rsid w:val="000F3F7E"/>
    <w:rsid w:val="00100104"/>
    <w:rsid w:val="00114B30"/>
    <w:rsid w:val="0011797E"/>
    <w:rsid w:val="00170463"/>
    <w:rsid w:val="001A7CFB"/>
    <w:rsid w:val="001B2946"/>
    <w:rsid w:val="001B6DD6"/>
    <w:rsid w:val="001D2C3B"/>
    <w:rsid w:val="001F26A1"/>
    <w:rsid w:val="001F6FEE"/>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02FC"/>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1808"/>
    <w:rsid w:val="00666CCE"/>
    <w:rsid w:val="00672649"/>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A363E"/>
    <w:rsid w:val="008B523F"/>
    <w:rsid w:val="008C2A02"/>
    <w:rsid w:val="008C2E48"/>
    <w:rsid w:val="008C3006"/>
    <w:rsid w:val="008D5DC5"/>
    <w:rsid w:val="008D5EE3"/>
    <w:rsid w:val="008E46AA"/>
    <w:rsid w:val="008F3BE3"/>
    <w:rsid w:val="008F4321"/>
    <w:rsid w:val="008F4F27"/>
    <w:rsid w:val="00901694"/>
    <w:rsid w:val="00902632"/>
    <w:rsid w:val="00910B44"/>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AE0AEA"/>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B7CE4"/>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C3347"/>
    <w:rsid w:val="00DD7525"/>
    <w:rsid w:val="00DE7DA4"/>
    <w:rsid w:val="00DF4FA1"/>
    <w:rsid w:val="00E261BE"/>
    <w:rsid w:val="00E3324A"/>
    <w:rsid w:val="00E3752A"/>
    <w:rsid w:val="00E43DC3"/>
    <w:rsid w:val="00E51D4D"/>
    <w:rsid w:val="00E53CB6"/>
    <w:rsid w:val="00E553FB"/>
    <w:rsid w:val="00E64AC0"/>
    <w:rsid w:val="00E668C4"/>
    <w:rsid w:val="00E8067B"/>
    <w:rsid w:val="00E829A5"/>
    <w:rsid w:val="00EB062D"/>
    <w:rsid w:val="00ED6043"/>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4ABA"/>
    <w:rsid w:val="00FC52CE"/>
    <w:rsid w:val="00FD6EE4"/>
    <w:rsid w:val="00FD7DC7"/>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50pt">
    <w:name w:val="Основной текст (5) + Интервал 0 pt"/>
    <w:basedOn w:val="a0"/>
    <w:rsid w:val="00000F7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54</Pages>
  <Words>45355</Words>
  <Characters>258529</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9</cp:revision>
  <cp:lastPrinted>2020-09-06T17:58:00Z</cp:lastPrinted>
  <dcterms:created xsi:type="dcterms:W3CDTF">2016-08-03T09:53:00Z</dcterms:created>
  <dcterms:modified xsi:type="dcterms:W3CDTF">2020-09-07T09:11:00Z</dcterms:modified>
</cp:coreProperties>
</file>