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71" w:rsidRPr="00A63571" w:rsidRDefault="00A63571" w:rsidP="00A63571">
      <w:pPr>
        <w:jc w:val="center"/>
        <w:rPr>
          <w:b/>
          <w:sz w:val="28"/>
          <w:szCs w:val="28"/>
        </w:rPr>
      </w:pPr>
    </w:p>
    <w:p w:rsidR="00A63571" w:rsidRPr="00A63571" w:rsidRDefault="00A63571" w:rsidP="00A63571">
      <w:pPr>
        <w:jc w:val="center"/>
        <w:rPr>
          <w:b/>
          <w:sz w:val="28"/>
          <w:szCs w:val="28"/>
        </w:rPr>
      </w:pPr>
    </w:p>
    <w:p w:rsidR="00A63571" w:rsidRPr="00A63571" w:rsidRDefault="00A63571" w:rsidP="00A63571">
      <w:pPr>
        <w:jc w:val="center"/>
        <w:rPr>
          <w:b/>
          <w:sz w:val="28"/>
          <w:szCs w:val="28"/>
        </w:rPr>
      </w:pPr>
      <w:r w:rsidRPr="00A63571">
        <w:rPr>
          <w:b/>
          <w:sz w:val="28"/>
          <w:szCs w:val="28"/>
        </w:rPr>
        <w:t>Рабочая программа</w:t>
      </w:r>
    </w:p>
    <w:p w:rsidR="00A63571" w:rsidRPr="00A63571" w:rsidRDefault="00A63571" w:rsidP="00A63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Внеурочной деятельности </w:t>
      </w:r>
    </w:p>
    <w:p w:rsidR="00A63571" w:rsidRPr="00A63571" w:rsidRDefault="00A63571" w:rsidP="00A63571">
      <w:pPr>
        <w:jc w:val="center"/>
        <w:rPr>
          <w:b/>
          <w:sz w:val="28"/>
          <w:szCs w:val="28"/>
        </w:rPr>
      </w:pPr>
      <w:r w:rsidRPr="00A63571">
        <w:rPr>
          <w:b/>
          <w:sz w:val="28"/>
          <w:szCs w:val="28"/>
        </w:rPr>
        <w:t>для 6 класса</w:t>
      </w:r>
    </w:p>
    <w:p w:rsidR="00A63571" w:rsidRPr="00A63571" w:rsidRDefault="00A63571" w:rsidP="00A63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«Разговор о правильном питании»</w:t>
      </w:r>
    </w:p>
    <w:p w:rsidR="00A63571" w:rsidRPr="00A63571" w:rsidRDefault="00A63571" w:rsidP="00A6357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34</w:t>
      </w:r>
    </w:p>
    <w:p w:rsidR="00A63571" w:rsidRPr="00A63571" w:rsidRDefault="00A63571" w:rsidP="00A63571">
      <w:pPr>
        <w:jc w:val="center"/>
        <w:rPr>
          <w:sz w:val="28"/>
          <w:szCs w:val="28"/>
        </w:rPr>
      </w:pPr>
    </w:p>
    <w:p w:rsidR="00A63571" w:rsidRPr="00A63571" w:rsidRDefault="00A63571" w:rsidP="00A63571">
      <w:pPr>
        <w:jc w:val="center"/>
        <w:rPr>
          <w:sz w:val="28"/>
          <w:szCs w:val="28"/>
        </w:rPr>
      </w:pPr>
    </w:p>
    <w:p w:rsidR="00A63571" w:rsidRDefault="00A63571" w:rsidP="00A63571">
      <w:pPr>
        <w:rPr>
          <w:sz w:val="28"/>
          <w:szCs w:val="28"/>
        </w:rPr>
      </w:pPr>
    </w:p>
    <w:p w:rsidR="00A63571" w:rsidRPr="00A63571" w:rsidRDefault="00A63571" w:rsidP="00A63571">
      <w:pPr>
        <w:jc w:val="center"/>
        <w:rPr>
          <w:b/>
          <w:sz w:val="28"/>
          <w:szCs w:val="28"/>
        </w:rPr>
      </w:pPr>
      <w:r w:rsidRPr="00A63571">
        <w:rPr>
          <w:b/>
          <w:sz w:val="28"/>
          <w:szCs w:val="28"/>
        </w:rPr>
        <w:t>2018 - 2019</w:t>
      </w:r>
    </w:p>
    <w:p w:rsidR="00A63571" w:rsidRDefault="00A63571" w:rsidP="00A63571">
      <w:pPr>
        <w:spacing w:after="0" w:line="240" w:lineRule="auto"/>
        <w:rPr>
          <w:sz w:val="28"/>
          <w:szCs w:val="28"/>
        </w:rPr>
      </w:pPr>
    </w:p>
    <w:p w:rsidR="00C91569" w:rsidRDefault="00C91569" w:rsidP="00A635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</w:rPr>
      </w:pPr>
      <w:r w:rsidRPr="00840EA8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</w:rPr>
        <w:t>Пояснительная записка</w:t>
      </w:r>
    </w:p>
    <w:p w:rsidR="006F0B1B" w:rsidRPr="00107637" w:rsidRDefault="006F0B1B" w:rsidP="0010763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7637">
        <w:rPr>
          <w:rFonts w:ascii="Times New Roman" w:hAnsi="Times New Roman"/>
          <w:sz w:val="24"/>
          <w:szCs w:val="24"/>
        </w:rPr>
        <w:t xml:space="preserve">Программа «Разговор о правильном питании» составлена в соответствии с требованиями ФГОС НОО на основе Программ: «Разговор о правильном питании» </w:t>
      </w:r>
      <w:bookmarkStart w:id="0" w:name="_GoBack"/>
      <w:bookmarkEnd w:id="0"/>
      <w:r w:rsidR="00107637" w:rsidRPr="00107637">
        <w:rPr>
          <w:rFonts w:ascii="Times New Roman" w:hAnsi="Times New Roman"/>
          <w:sz w:val="24"/>
          <w:szCs w:val="24"/>
        </w:rPr>
        <w:t xml:space="preserve">(М.М. </w:t>
      </w:r>
      <w:proofErr w:type="gramStart"/>
      <w:r w:rsidR="00107637" w:rsidRPr="00107637">
        <w:rPr>
          <w:rFonts w:ascii="Times New Roman" w:hAnsi="Times New Roman"/>
          <w:sz w:val="24"/>
          <w:szCs w:val="24"/>
        </w:rPr>
        <w:t>Безруких</w:t>
      </w:r>
      <w:proofErr w:type="gramEnd"/>
      <w:r w:rsidR="00107637" w:rsidRPr="00107637">
        <w:rPr>
          <w:rFonts w:ascii="Times New Roman" w:hAnsi="Times New Roman"/>
          <w:sz w:val="24"/>
          <w:szCs w:val="24"/>
        </w:rPr>
        <w:t>, институт возрастной физиологии)</w:t>
      </w:r>
    </w:p>
    <w:p w:rsidR="00107637" w:rsidRPr="00107637" w:rsidRDefault="00107637" w:rsidP="0010763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программы использованы методические рекомендации по уточнению понятия и содержания внеурочной деятельности в рамках реализации основных общеобразовательных програм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18.08.2017 № 09-1672)</w:t>
      </w:r>
    </w:p>
    <w:p w:rsidR="006F0B1B" w:rsidRPr="006F0B1B" w:rsidRDefault="006F0B1B" w:rsidP="006F0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B1B">
        <w:rPr>
          <w:rFonts w:ascii="Times New Roman" w:hAnsi="Times New Roman"/>
          <w:b/>
          <w:sz w:val="24"/>
          <w:szCs w:val="24"/>
        </w:rPr>
        <w:t xml:space="preserve">       </w:t>
      </w:r>
      <w:r w:rsidRPr="006F0B1B">
        <w:rPr>
          <w:rFonts w:ascii="Times New Roman" w:hAnsi="Times New Roman"/>
          <w:b/>
          <w:sz w:val="24"/>
          <w:szCs w:val="24"/>
        </w:rPr>
        <w:tab/>
      </w:r>
      <w:r w:rsidRPr="006F0B1B">
        <w:rPr>
          <w:rFonts w:ascii="Times New Roman" w:hAnsi="Times New Roman"/>
          <w:sz w:val="24"/>
          <w:szCs w:val="24"/>
        </w:rPr>
        <w:t>Содействие здоровому образу жизни</w:t>
      </w:r>
      <w:proofErr w:type="gramStart"/>
      <w:r w:rsidRPr="006F0B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0B1B">
        <w:rPr>
          <w:rFonts w:ascii="Times New Roman" w:hAnsi="Times New Roman"/>
          <w:sz w:val="24"/>
          <w:szCs w:val="24"/>
        </w:rPr>
        <w:t xml:space="preserve">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6F0B1B" w:rsidRPr="006F0B1B" w:rsidRDefault="006F0B1B" w:rsidP="006F0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B1B">
        <w:rPr>
          <w:rFonts w:ascii="Times New Roman" w:hAnsi="Times New Roman"/>
          <w:sz w:val="24"/>
          <w:szCs w:val="24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6F0B1B" w:rsidRPr="006F0B1B" w:rsidRDefault="006F0B1B" w:rsidP="006F0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B1B">
        <w:rPr>
          <w:rFonts w:ascii="Times New Roman" w:hAnsi="Times New Roman"/>
          <w:sz w:val="24"/>
          <w:szCs w:val="24"/>
        </w:rPr>
        <w:t xml:space="preserve"> 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 </w:t>
      </w:r>
    </w:p>
    <w:p w:rsidR="006F0B1B" w:rsidRPr="006F0B1B" w:rsidRDefault="006F0B1B" w:rsidP="006F0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B1B">
        <w:rPr>
          <w:rFonts w:ascii="Times New Roman" w:hAnsi="Times New Roman"/>
          <w:sz w:val="24"/>
          <w:szCs w:val="24"/>
        </w:rPr>
        <w:t xml:space="preserve">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6F0B1B" w:rsidRPr="006F0B1B" w:rsidRDefault="006F0B1B" w:rsidP="006F0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B1B">
        <w:rPr>
          <w:rFonts w:ascii="Times New Roman" w:hAnsi="Times New Roman"/>
          <w:sz w:val="24"/>
          <w:szCs w:val="24"/>
        </w:rPr>
        <w:t xml:space="preserve"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</w:t>
      </w:r>
      <w:proofErr w:type="gramStart"/>
      <w:r w:rsidRPr="006F0B1B">
        <w:rPr>
          <w:rFonts w:ascii="Times New Roman" w:hAnsi="Times New Roman"/>
          <w:sz w:val="24"/>
          <w:szCs w:val="24"/>
        </w:rPr>
        <w:t xml:space="preserve">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</w:t>
      </w:r>
      <w:r w:rsidRPr="006F0B1B">
        <w:rPr>
          <w:rFonts w:ascii="Times New Roman" w:hAnsi="Times New Roman"/>
          <w:sz w:val="24"/>
          <w:szCs w:val="24"/>
        </w:rPr>
        <w:lastRenderedPageBreak/>
        <w:t xml:space="preserve">отставания в учёбе – плохое состояние здоровья, какое – </w:t>
      </w:r>
      <w:proofErr w:type="spellStart"/>
      <w:r w:rsidRPr="006F0B1B">
        <w:rPr>
          <w:rFonts w:ascii="Times New Roman" w:hAnsi="Times New Roman"/>
          <w:sz w:val="24"/>
          <w:szCs w:val="24"/>
        </w:rPr>
        <w:t>нибудь</w:t>
      </w:r>
      <w:proofErr w:type="spellEnd"/>
      <w:r w:rsidRPr="006F0B1B">
        <w:rPr>
          <w:rFonts w:ascii="Times New Roman" w:hAnsi="Times New Roman"/>
          <w:sz w:val="24"/>
          <w:szCs w:val="24"/>
        </w:rPr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  <w:proofErr w:type="gramEnd"/>
    </w:p>
    <w:p w:rsidR="006F0B1B" w:rsidRPr="006F0B1B" w:rsidRDefault="006F0B1B" w:rsidP="006F0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B1B">
        <w:rPr>
          <w:rFonts w:ascii="Times New Roman" w:hAnsi="Times New Roman"/>
          <w:sz w:val="24"/>
          <w:szCs w:val="24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6F0B1B" w:rsidRPr="006F0B1B" w:rsidRDefault="006F0B1B" w:rsidP="006F0B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B1B" w:rsidRPr="003E0C56" w:rsidRDefault="006F0B1B" w:rsidP="00A63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569" w:rsidRDefault="00C91569" w:rsidP="00C91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Программа способствует воспитанию у детей культуры здоровья, осознанию ими здоровья как главной человеческой ценности. Программа базируется на самостоятельной творческой работе подростков, дающей им возможность проявить себя, найти для себя наиболее интересные и полезные знания. </w:t>
      </w:r>
    </w:p>
    <w:p w:rsidR="00C91569" w:rsidRDefault="00C91569" w:rsidP="00C91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программы: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сформировать у школьников основы рационального питания, представление о необходимости заботы о своём здоровье.</w:t>
      </w:r>
    </w:p>
    <w:p w:rsidR="00C91569" w:rsidRDefault="00C91569" w:rsidP="00C91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развитие представления  школьников о здоровье как одной из важнейших человеческих ценностей, формирование готовности заботиться и укреплять собственное здоровье. 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расширение знаний школьников о правилах питания, направленных на сохранение и укрепление здоровья, формирования готовности соблюдать эти правила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развитие навыков правильного питания как составной части здорового образа жизни;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развитие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развитие представления о социокультурных аспектах питания, его связи с культурой и историей народа;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пробуждение у детей интереса к народным традициям, связанным с питанием,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народов;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развитие творческих способностей, кругозора подростков, умения эффективно взаимодействовать со сверстниками и взрослыми в процессе решения проблемы;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просвещение родителей в вопросах организации правильного питания детей подросткового возраста.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Общая характеристика курса.</w:t>
      </w:r>
    </w:p>
    <w:p w:rsidR="00C91569" w:rsidRDefault="00C91569" w:rsidP="00C915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Одна из задач программы – формирование у детей основ культуры питания как составляющей здорового образа жизни.</w:t>
      </w:r>
    </w:p>
    <w:p w:rsidR="00C91569" w:rsidRDefault="00C91569" w:rsidP="00C91569">
      <w:pPr>
        <w:shd w:val="clear" w:color="auto" w:fill="FFFFFF"/>
        <w:tabs>
          <w:tab w:val="left" w:pos="567"/>
        </w:tabs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 Особенностями курса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«Разговор о правильном питании» является:  </w:t>
      </w:r>
    </w:p>
    <w:p w:rsidR="00C91569" w:rsidRDefault="00C91569" w:rsidP="00C91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интегрированный характер предъявления естественнонаучных и обществоведческих знаний;                                                                                                 </w:t>
      </w:r>
    </w:p>
    <w:p w:rsidR="00C91569" w:rsidRDefault="00C91569" w:rsidP="00C9156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расширение чувственного опыта и практической  деятельности  школьников;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- наличие содержания, обеспечивающего формирование общих учебных умений, навыков и способностей и способов деятельности;</w:t>
      </w:r>
    </w:p>
    <w:p w:rsidR="00C91569" w:rsidRDefault="00C91569" w:rsidP="00C9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- возможность осуществлять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связи с другими предметами.              Основными методами при реализации программы является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проблемно-поисковый подход и исследовательский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обеспечивающий реализацию развивающих задач  курса. В программе используются разнообразные формы проведения занятий, составление рассказов по картинкам – иллюстрациям и разыгрывание сценок. Игровые методы должны быть основой организации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обучения  по программе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сюжетно-ролевые игры, игры с правилами, образно-ролевые игры.</w:t>
      </w:r>
    </w:p>
    <w:p w:rsidR="00C91569" w:rsidRPr="00221BDF" w:rsidRDefault="00C91569" w:rsidP="00C91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Формы занятий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разнообразны: познавательные беседы,  дискуссия, решение ситуативных задач, викторины, игры, выставки рисунков, конкурсы, проектная деятельность, круглый стол.</w:t>
      </w:r>
      <w:proofErr w:type="gramEnd"/>
    </w:p>
    <w:p w:rsidR="00C91569" w:rsidRDefault="00C91569" w:rsidP="00C91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Ценность семьи –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C91569" w:rsidRPr="006C6B3D" w:rsidRDefault="00C91569" w:rsidP="00C91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2EA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C91569" w:rsidRDefault="00C91569" w:rsidP="00C91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курса «Разговор о правильном питании» </w:t>
      </w:r>
      <w:r w:rsidR="00107637">
        <w:rPr>
          <w:rFonts w:ascii="Times New Roman" w:eastAsia="Times New Roman" w:hAnsi="Times New Roman"/>
          <w:color w:val="000000"/>
          <w:sz w:val="24"/>
          <w:szCs w:val="24"/>
        </w:rPr>
        <w:t>направлена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достижение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следующих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полученные знания позволят учащимся ориентироваться в ассортименте наиболее типичных продуктов питания, сознательно выбирая наиболее полезные;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смогут 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получат знания и навыки, связанные с этикетом в области питания, что в определённой степени повлияет на успешность их социальной адаптации, установление контактов с другими людьми.</w:t>
      </w:r>
    </w:p>
    <w:p w:rsidR="00C91569" w:rsidRPr="006C6B3D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учащиеся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предметные результаты освоения курса.</w:t>
      </w:r>
    </w:p>
    <w:p w:rsidR="00C91569" w:rsidRDefault="00C91569" w:rsidP="00C915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Личностные  результаты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использовать знания в повседневной жизни;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проявлять инициативу и самостоятельность на занятиях;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познавательный интерес к основам  культуры питания. </w:t>
      </w:r>
    </w:p>
    <w:p w:rsidR="00C91569" w:rsidRDefault="00C91569" w:rsidP="00C91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результатами обучающихся являются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Регулятивные: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проявлять познавательную инициативу в учебном сотрудничестве;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адекватно воспринимать предложения и оценку учителей, товарищей, родителей и других людей.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Познавательные: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узнавать изученные объекты и  явления живой природы;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Коммуникативные: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планировать в сотрудничестве с учителем и одноклассниками свою деятельность;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формулировать собственное мнение и позицию;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строить простейшие монологические высказывания;</w:t>
      </w:r>
    </w:p>
    <w:p w:rsidR="00C91569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задавать вопросы;</w:t>
      </w:r>
    </w:p>
    <w:p w:rsidR="00C91569" w:rsidRDefault="00C91569" w:rsidP="008C30B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C91569" w:rsidRDefault="00C91569" w:rsidP="00C9156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91569" w:rsidRPr="00840EA8" w:rsidRDefault="00C91569" w:rsidP="00C91569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40EA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  курса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Вводное занятие.</w:t>
      </w:r>
      <w:r w:rsidRPr="00840EA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 Если хочешь быть здоров.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58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целями и задачами курса. 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уже имеющиеся знания об основах рационального питания.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Здоровье – это здорово.(1ч)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5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>Здоровье.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Значение здорового образа жизни.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Самые полезные продукты.(1ч)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5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Полезные и необходимые продукты питания. Рациональное питание.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Самые полезные продукты.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5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Биологические активные вещества. Белки, жиры, углеводы. 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Как правильно есть.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5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>Принципы гигиены питания. Организация питания.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 чего состоит наша пища?(1ч)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5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группы питательных веществ. Функция этих питательных веществ в организме.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нужно есть в разное время года.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5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питания в разное время года. Причины, вызывающие изменения в рационе питания.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Как правильно питаться, если занимаешься спортом.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зависимости рациона питания от физической активности.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Где и как готовят пищу.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Кухонное оборудование и их назначения. Строгое разграничение готовых и сырых продуктов.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Молоко и молочные продукты.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Молоко и молочные продукты как обязательный компонент ежедневного питания.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Какую пищу можно найти в лесу.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Дикорастущие растения как источник полезных веществ. Возможности их включения в рацион питания.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Удивительные превращения пирожка.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Типовой режим питания школьников.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 чего варят каши и как сделать кашу вкусной?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Варианты рекомендуемых блюд для завтрака. 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Плох обед, если хлеба нет.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>Обед как обязательный компонент ежедневного рациона питания. Состав обеда.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Полдник. Время есть булочки.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>Свежие фрукты и ягоды. Кисломолочные продукты. Мучные кондитерские изделия.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Пора ужинать.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>Возможные варианты блюд для ужина.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Блюда из зерна.(1ч)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Полезность продуктов, получаемых из зерна. Традиционные блюда, приготовляемые из зерна.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и как готовить из рыбы.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Ассортимент рыбных блюд и их полезность.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Дары моря.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Морские съедобные растения и животные. Многообразие блюд, которые могут быть из них приготовлены.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вкус и цвет товарищей нет.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вкуса продукта. Кухни разных народов. 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Если хочется пить…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Вода – важнейшая составная часть человеческого организма. Потребность в жидкости в период роста организма.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надо есть, если хочешь стать сильнее.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>Высококалорийные продукты питания. Основные источники белков.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Где найти витамины весной?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>Витамины – жизненно необходимые вещества. Минеральные вещества.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Овощи, ягоды и фрукты – полезные продукты.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>Ягоды, фрукты и овощи – основные источники витаминов и минеральных веществ. Водорастворимые и жирорастворимые витамины.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Овощи, ягоды и фрукты – полезные продукты.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КВН. Значение ягод, фруктов и овощей для организма.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Каждому овощу своё время.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Полезные свойства наиболее распространенных овощей. 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Праздник урожая.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sz w:val="24"/>
          <w:szCs w:val="24"/>
          <w:lang w:eastAsia="ru-RU"/>
        </w:rPr>
        <w:t>Наиболее полезные продукты для стола.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Меню сказочных героев.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меню питания для сказочных героев.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Что можно приготовить, если выбор продуктов ограничен.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Блюда, которые могут приготовлены из традиционных продуктов. Многообразие этого ассортимента.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Неполезные продукты: сладости, чипсы, напитки (пепси, фанты), торты. (1ч)</w:t>
      </w:r>
    </w:p>
    <w:p w:rsidR="00C91569" w:rsidRPr="00840EA8" w:rsidRDefault="00C91569" w:rsidP="00C91569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</w:rPr>
        <w:t>Выбирать правильные и полезные продукты питания.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Оформление плаката «Правильное питание».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«Законы правильного питания».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Конкурс «Самая вкусная, полезная каша» (1ч)</w:t>
      </w:r>
    </w:p>
    <w:p w:rsidR="00C91569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Варианты рекомендуемых блюд. Различные виды каш.</w:t>
      </w:r>
    </w:p>
    <w:p w:rsidR="00107637" w:rsidRPr="00107637" w:rsidRDefault="00107637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076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Итоговые работы: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Изготовление поделок для выставки «Хлеб всему голова».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Разновидности хлеба.</w:t>
      </w:r>
    </w:p>
    <w:p w:rsidR="00C91569" w:rsidRPr="00840EA8" w:rsidRDefault="00C91569" w:rsidP="00C91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Выполнение проектов по теме «Плох обед, если хлеба нет». (1ч)</w:t>
      </w: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 – проект.</w:t>
      </w:r>
    </w:p>
    <w:p w:rsidR="00C91569" w:rsidRPr="00107637" w:rsidRDefault="00C91569" w:rsidP="001076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B1" w:rsidRDefault="008C30B1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91569" w:rsidRPr="00840EA8" w:rsidRDefault="00C91569" w:rsidP="00C915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91569" w:rsidRPr="00840EA8" w:rsidRDefault="00C91569" w:rsidP="00C9156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C91569" w:rsidRPr="00107637" w:rsidRDefault="00C91569" w:rsidP="00107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0EA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Литература для педагога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Безруких М. М., Филиппова Т. А., Макеева А. Г. «Разговор о правильном питании».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Безруких М. М., Филиппова Т. А., Макеева А. Г.  Рабочая тетрадь для школьников: «Разговор о правильном питании».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Витамины / Под ред. Смирнова М. П.— М.: Медицина, 1974. 140 с.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Безруких М. М., Сонькин В. Д., Фарбер Д. О.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Возрастная физиология. М., 2002, 414 с.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Губанов И. А.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Энциклопедия природы России. Пищевые растения. М.: АВР, 1996. 556 с.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Дерюгина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М. П., Домбровский В. Ю., </w:t>
      </w: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Панферое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В. П.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питается ваш малыш. Минск:  Полымя, 1990. 320 с.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Ермакое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Б. С.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Лесные растения в вашем саду (плодово-ягодные деревья и кустарники)/Справочное пособие. М.: Экология, 1992. 159 с.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Котоусова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А. М., </w:t>
      </w: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Котоусов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Н. Г.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Вяленые фрукты и овощи. М.: </w:t>
      </w:r>
      <w:proofErr w:type="spellStart"/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Росселъхозиздат</w:t>
      </w:r>
      <w:proofErr w:type="spellEnd"/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1984. 144 с.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Люк Э. </w:t>
      </w: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Ягер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М.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Консерванты в пищевой промышленности. С.-Петербург, 1998. 260 с.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Лихарев В. С.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Лекарства с огорода. Саратов: Детская книга, 1993. 352 с.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Михаэль </w:t>
      </w: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Хамм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840EA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Энциклопедия здоровья. Здоровое питание.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Рольф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Унзорг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Энциклопедия здоровья. Питание без холестерина.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факторов питания при адаптации организма к физическим нагрузкам / Сб. науч. трудов. Л.: ЛНИИФК, 1986 120с.</w:t>
      </w:r>
    </w:p>
    <w:p w:rsidR="00C91569" w:rsidRPr="00840EA8" w:rsidRDefault="00C91569" w:rsidP="00C915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Степанов В.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пословицы и поговорки от А до Я.: Словарь-игра. М.: АСТ-ПРЕСС, 1998. 204 с.</w:t>
      </w:r>
    </w:p>
    <w:p w:rsidR="00C91569" w:rsidRPr="00840EA8" w:rsidRDefault="00C91569" w:rsidP="00C91569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91569" w:rsidRPr="00840EA8" w:rsidRDefault="00C91569" w:rsidP="00C91569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40EA8">
        <w:rPr>
          <w:rFonts w:ascii="Times New Roman" w:eastAsia="Times New Roman" w:hAnsi="Times New Roman"/>
          <w:b/>
          <w:color w:val="000000"/>
          <w:sz w:val="28"/>
          <w:szCs w:val="28"/>
        </w:rPr>
        <w:t>Литература для учащихся</w:t>
      </w:r>
    </w:p>
    <w:p w:rsidR="00C91569" w:rsidRPr="00840EA8" w:rsidRDefault="00C91569" w:rsidP="00C915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Безруких М. М., Филиппова Т. А., Макеева А. Г. Рабочая тетрадь для школьников: «Разговор о правильном питании»</w:t>
      </w:r>
    </w:p>
    <w:p w:rsidR="00C91569" w:rsidRPr="00840EA8" w:rsidRDefault="00C91569" w:rsidP="00C915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Ладодо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К. С., </w:t>
      </w: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Отт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В. Д., Фатеева Е. М. и др.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рационального питания детей. Киев, 1987. 256 с.</w:t>
      </w:r>
    </w:p>
    <w:p w:rsidR="00C91569" w:rsidRPr="00840EA8" w:rsidRDefault="00C91569" w:rsidP="00C915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Химический состав пищевых продуктов/Справочные таблицы содержания основных  </w:t>
      </w:r>
    </w:p>
    <w:p w:rsidR="00C91569" w:rsidRPr="00840EA8" w:rsidRDefault="00C91569" w:rsidP="00C91569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40EA8">
        <w:rPr>
          <w:rFonts w:ascii="Times New Roman" w:eastAsia="Times New Roman" w:hAnsi="Times New Roman"/>
          <w:color w:val="000000"/>
          <w:sz w:val="24"/>
          <w:szCs w:val="24"/>
        </w:rPr>
        <w:t>пищевых веществ и энергетической ценности пищевых продуктов / Под ред. Покровского А. А. М.: Пищевая промышленность, 1976. 268 с.</w:t>
      </w:r>
    </w:p>
    <w:p w:rsidR="00C91569" w:rsidRPr="00840EA8" w:rsidRDefault="00C91569" w:rsidP="00C915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Махлаюк</w:t>
      </w:r>
      <w:proofErr w:type="spellEnd"/>
      <w:r w:rsidRPr="00840E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В. П. </w:t>
      </w:r>
      <w:r w:rsidRPr="00840E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Лекарственные растения в народной медицине. Саратов, 1967. 560 с.</w:t>
      </w:r>
    </w:p>
    <w:p w:rsidR="00C91569" w:rsidRPr="00840EA8" w:rsidRDefault="00C91569" w:rsidP="00C915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96A" w:rsidRDefault="0015396A"/>
    <w:sectPr w:rsidR="0015396A" w:rsidSect="003E0C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Times New Roman" w:eastAsia="Times New Roman" w:hAnsi="Times New Roman" w:cs="Times New Roman"/>
        <w:iCs/>
        <w:color w:val="000000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/>
        <w:bCs/>
        <w:i/>
        <w:color w:val="auto"/>
        <w:sz w:val="24"/>
        <w:szCs w:val="24"/>
        <w:lang w:eastAsia="ru-RU"/>
      </w:rPr>
    </w:lvl>
  </w:abstractNum>
  <w:abstractNum w:abstractNumId="3">
    <w:nsid w:val="60A01B0F"/>
    <w:multiLevelType w:val="hybridMultilevel"/>
    <w:tmpl w:val="A086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569"/>
    <w:rsid w:val="00107637"/>
    <w:rsid w:val="0015396A"/>
    <w:rsid w:val="002E1EDC"/>
    <w:rsid w:val="003E70D6"/>
    <w:rsid w:val="004469AE"/>
    <w:rsid w:val="006B2AD4"/>
    <w:rsid w:val="006F0B1B"/>
    <w:rsid w:val="007638B8"/>
    <w:rsid w:val="008C30B1"/>
    <w:rsid w:val="009B269A"/>
    <w:rsid w:val="00A02730"/>
    <w:rsid w:val="00A63571"/>
    <w:rsid w:val="00AF3FED"/>
    <w:rsid w:val="00C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156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a4">
    <w:name w:val="List Paragraph"/>
    <w:basedOn w:val="a"/>
    <w:qFormat/>
    <w:rsid w:val="00C9156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66DA-FBD4-4256-A4BA-05286ED6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1971</Words>
  <Characters>11237</Characters>
  <Application>Microsoft Office Word</Application>
  <DocSecurity>0</DocSecurity>
  <Lines>93</Lines>
  <Paragraphs>26</Paragraphs>
  <ScaleCrop>false</ScaleCrop>
  <Company>Grizli777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2019-01-29T09:15:00Z</dcterms:created>
  <dcterms:modified xsi:type="dcterms:W3CDTF">2019-01-29T09:15:00Z</dcterms:modified>
</cp:coreProperties>
</file>