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7B" w:rsidRPr="00FC0837" w:rsidRDefault="00F73F7B" w:rsidP="00F73F7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0D0D49" w:rsidRDefault="000D0D49" w:rsidP="00F73F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Секретарь\Pictures\2019-01-31 4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2019-01-31 4\4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49" w:rsidRPr="00D04784" w:rsidRDefault="000D0D49" w:rsidP="00F73F7B">
      <w:pPr>
        <w:rPr>
          <w:rFonts w:ascii="Times New Roman" w:hAnsi="Times New Roman" w:cs="Times New Roman"/>
          <w:b/>
          <w:sz w:val="28"/>
          <w:szCs w:val="28"/>
        </w:rPr>
      </w:pPr>
    </w:p>
    <w:p w:rsidR="00F73F7B" w:rsidRPr="00D04784" w:rsidRDefault="00F73F7B" w:rsidP="00F73F7B">
      <w:pPr>
        <w:rPr>
          <w:rFonts w:ascii="Times New Roman" w:hAnsi="Times New Roman" w:cs="Times New Roman"/>
          <w:sz w:val="28"/>
          <w:szCs w:val="28"/>
        </w:rPr>
      </w:pPr>
      <w:r w:rsidRPr="00D0478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73F7B" w:rsidRPr="00D04784" w:rsidRDefault="00F73F7B" w:rsidP="00F73F7B">
      <w:pPr>
        <w:rPr>
          <w:rFonts w:ascii="Times New Roman" w:hAnsi="Times New Roman" w:cs="Times New Roman"/>
          <w:sz w:val="28"/>
          <w:szCs w:val="28"/>
        </w:rPr>
      </w:pPr>
    </w:p>
    <w:p w:rsidR="000D0D49" w:rsidRPr="00D04784" w:rsidRDefault="000D0D49" w:rsidP="000D0D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784">
        <w:rPr>
          <w:rFonts w:ascii="Times New Roman" w:hAnsi="Times New Roman" w:cs="Times New Roman"/>
          <w:color w:val="000000"/>
          <w:sz w:val="28"/>
          <w:szCs w:val="28"/>
        </w:rPr>
        <w:t xml:space="preserve">         Рабочая программа «Поход выходного дня» составлена на основании следующих документов:</w:t>
      </w:r>
    </w:p>
    <w:p w:rsidR="000D0D49" w:rsidRPr="00D04784" w:rsidRDefault="000D0D49" w:rsidP="000D0D49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04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D04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D04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от 17.12.2010 № 1897(с изменениями и дополнениями от 29.122014 №1644, от 31.12.2015 №1577.</w:t>
      </w:r>
      <w:proofErr w:type="gramEnd"/>
    </w:p>
    <w:p w:rsidR="000D0D49" w:rsidRPr="00D04784" w:rsidRDefault="000D0D49" w:rsidP="000D0D49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образовательная программа основного общего образования ГБОУ СОШ №3 г.о. Чапаевск, утв.31.08.2015.</w:t>
      </w:r>
    </w:p>
    <w:p w:rsidR="000D0D49" w:rsidRPr="00D04784" w:rsidRDefault="000D0D49" w:rsidP="000D0D49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письмо </w:t>
      </w:r>
      <w:proofErr w:type="spellStart"/>
      <w:r w:rsidRPr="00D04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D04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от 18.08.2017 № 1672;</w:t>
      </w:r>
    </w:p>
    <w:p w:rsidR="000D0D49" w:rsidRPr="00D04784" w:rsidRDefault="000D0D49" w:rsidP="000D0D49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Письмо </w:t>
      </w:r>
      <w:proofErr w:type="spellStart"/>
      <w:r w:rsidRPr="00D04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D04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Самарской области от 29.05.2018 № МО-16-09-01/535-ТУ «Об  организации образовательного процесса в образовательных организациях, осуществляющих деятельность по основным общеобразовательным программам.</w:t>
      </w:r>
    </w:p>
    <w:p w:rsidR="000D0D49" w:rsidRPr="00D04784" w:rsidRDefault="000D0D49" w:rsidP="000D0D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3F7B" w:rsidRPr="00D04784" w:rsidRDefault="00F73F7B" w:rsidP="00F73F7B">
      <w:pPr>
        <w:rPr>
          <w:rFonts w:ascii="Times New Roman" w:hAnsi="Times New Roman" w:cs="Times New Roman"/>
          <w:sz w:val="28"/>
          <w:szCs w:val="28"/>
        </w:rPr>
      </w:pPr>
    </w:p>
    <w:p w:rsidR="00F73F7B" w:rsidRPr="00D04784" w:rsidRDefault="000D0D49" w:rsidP="00F73F7B">
      <w:pPr>
        <w:rPr>
          <w:rFonts w:ascii="Times New Roman" w:hAnsi="Times New Roman" w:cs="Times New Roman"/>
          <w:b/>
          <w:sz w:val="28"/>
          <w:szCs w:val="28"/>
        </w:rPr>
      </w:pPr>
      <w:r w:rsidRPr="00D04784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F73F7B" w:rsidRPr="00D04784" w:rsidRDefault="00F73F7B" w:rsidP="00F73F7B">
      <w:pPr>
        <w:rPr>
          <w:rFonts w:ascii="Times New Roman" w:hAnsi="Times New Roman" w:cs="Times New Roman"/>
          <w:sz w:val="28"/>
          <w:szCs w:val="28"/>
        </w:rPr>
      </w:pPr>
      <w:r w:rsidRPr="00D04784">
        <w:rPr>
          <w:rFonts w:ascii="Times New Roman" w:hAnsi="Times New Roman" w:cs="Times New Roman"/>
          <w:sz w:val="28"/>
          <w:szCs w:val="28"/>
        </w:rPr>
        <w:t>Экскурсии  - это наиболее ёмкий, наиболее синкретический  вид познания, который может быть бесконечно разнообразен в своем культурном контексте.</w:t>
      </w:r>
    </w:p>
    <w:p w:rsidR="00F73F7B" w:rsidRPr="00D04784" w:rsidRDefault="00F73F7B" w:rsidP="00F73F7B">
      <w:pPr>
        <w:rPr>
          <w:rFonts w:ascii="Times New Roman" w:hAnsi="Times New Roman" w:cs="Times New Roman"/>
          <w:sz w:val="28"/>
          <w:szCs w:val="28"/>
        </w:rPr>
      </w:pPr>
      <w:r w:rsidRPr="00D04784">
        <w:rPr>
          <w:rFonts w:ascii="Times New Roman" w:hAnsi="Times New Roman" w:cs="Times New Roman"/>
          <w:sz w:val="28"/>
          <w:szCs w:val="28"/>
        </w:rPr>
        <w:t>Не менее важным в экскурсионной деятельности является  развитие кругозора, разносторонне развитой  личности в каждом ребенке. Важна экскурсионная работа и как средство снятия физической усталости, психологического напряжения и стрессов.</w:t>
      </w:r>
    </w:p>
    <w:p w:rsidR="00F73F7B" w:rsidRPr="00D04784" w:rsidRDefault="00F73F7B" w:rsidP="00F73F7B">
      <w:pPr>
        <w:rPr>
          <w:rFonts w:ascii="Times New Roman" w:hAnsi="Times New Roman" w:cs="Times New Roman"/>
          <w:sz w:val="28"/>
          <w:szCs w:val="28"/>
        </w:rPr>
      </w:pPr>
      <w:r w:rsidRPr="00D04784">
        <w:rPr>
          <w:rFonts w:ascii="Times New Roman" w:hAnsi="Times New Roman" w:cs="Times New Roman"/>
          <w:sz w:val="28"/>
          <w:szCs w:val="28"/>
        </w:rPr>
        <w:t xml:space="preserve">Экскурсии помогают развивать в детях  коммуникабельность, самодисциплину, адаптивность.  Обучение и воспитание с помощью внешкольного метода активизирует школьников, мобилизует и развивает их </w:t>
      </w:r>
      <w:r w:rsidRPr="00D04784">
        <w:rPr>
          <w:rFonts w:ascii="Times New Roman" w:hAnsi="Times New Roman" w:cs="Times New Roman"/>
          <w:sz w:val="28"/>
          <w:szCs w:val="28"/>
        </w:rPr>
        <w:lastRenderedPageBreak/>
        <w:t>способности, стимулирует любознательность и интерес к той огромной сумме знаний, которую накопило человечество.</w:t>
      </w:r>
    </w:p>
    <w:p w:rsidR="00F73F7B" w:rsidRPr="00D04784" w:rsidRDefault="00F73F7B" w:rsidP="00F73F7B">
      <w:pPr>
        <w:rPr>
          <w:rFonts w:ascii="Times New Roman" w:hAnsi="Times New Roman" w:cs="Times New Roman"/>
          <w:sz w:val="28"/>
          <w:szCs w:val="28"/>
        </w:rPr>
      </w:pPr>
      <w:r w:rsidRPr="00D04784">
        <w:rPr>
          <w:rFonts w:ascii="Times New Roman" w:hAnsi="Times New Roman" w:cs="Times New Roman"/>
          <w:sz w:val="28"/>
          <w:szCs w:val="28"/>
        </w:rPr>
        <w:t xml:space="preserve">Педагогический потенциал образовательных экскурсий даёт школьникам живой жизненный эмпирический опыт общения. В процессе коллективной экскурсионной деятельности у школьников формируются умения коллективно действовать, «вживаться» в окружающую среду как природную, так и социальную. </w:t>
      </w:r>
    </w:p>
    <w:p w:rsidR="00F73F7B" w:rsidRPr="00D04784" w:rsidRDefault="00F73F7B" w:rsidP="00F73F7B">
      <w:pPr>
        <w:rPr>
          <w:rFonts w:ascii="Times New Roman" w:hAnsi="Times New Roman" w:cs="Times New Roman"/>
          <w:sz w:val="28"/>
          <w:szCs w:val="28"/>
        </w:rPr>
      </w:pPr>
      <w:r w:rsidRPr="00D04784">
        <w:rPr>
          <w:rFonts w:ascii="Times New Roman" w:hAnsi="Times New Roman" w:cs="Times New Roman"/>
          <w:sz w:val="28"/>
          <w:szCs w:val="28"/>
        </w:rPr>
        <w:t>Действия в процессе экскурсии подразделяются на две части: деятельность экскурсовода и деятельность экскурсантов. Деятельность экскурсантов находит свое выражение в таких активных формах, как наблюдение, изучение, исследование объектов.</w:t>
      </w:r>
    </w:p>
    <w:p w:rsidR="00F73F7B" w:rsidRPr="00D04784" w:rsidRDefault="00F73F7B" w:rsidP="00F73F7B">
      <w:pPr>
        <w:rPr>
          <w:rFonts w:ascii="Times New Roman" w:hAnsi="Times New Roman" w:cs="Times New Roman"/>
          <w:sz w:val="28"/>
          <w:szCs w:val="28"/>
        </w:rPr>
      </w:pPr>
      <w:r w:rsidRPr="00D04784">
        <w:rPr>
          <w:rFonts w:ascii="Times New Roman" w:hAnsi="Times New Roman" w:cs="Times New Roman"/>
          <w:sz w:val="28"/>
          <w:szCs w:val="28"/>
        </w:rPr>
        <w:t>Экскурсионно-познавательная  программа включают в себя изучение культуры и достопримечательностей места посещения, его истории и литературы.</w:t>
      </w:r>
    </w:p>
    <w:p w:rsidR="00F73F7B" w:rsidRPr="00D04784" w:rsidRDefault="00F73F7B" w:rsidP="00F73F7B">
      <w:pPr>
        <w:rPr>
          <w:rFonts w:ascii="Times New Roman" w:hAnsi="Times New Roman" w:cs="Times New Roman"/>
          <w:sz w:val="28"/>
          <w:szCs w:val="28"/>
        </w:rPr>
      </w:pPr>
    </w:p>
    <w:p w:rsidR="00F73F7B" w:rsidRPr="00D04784" w:rsidRDefault="00F73F7B" w:rsidP="00F73F7B">
      <w:pPr>
        <w:rPr>
          <w:rFonts w:ascii="Times New Roman" w:hAnsi="Times New Roman" w:cs="Times New Roman"/>
          <w:sz w:val="28"/>
          <w:szCs w:val="28"/>
        </w:rPr>
      </w:pPr>
      <w:r w:rsidRPr="00D04784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D04784">
        <w:rPr>
          <w:rFonts w:ascii="Times New Roman" w:hAnsi="Times New Roman" w:cs="Times New Roman"/>
          <w:sz w:val="28"/>
          <w:szCs w:val="28"/>
        </w:rPr>
        <w:t xml:space="preserve"> – Воспитание эстетического восприятия, расширение эмоционально - чувственной сферы обучающихся, пробуждение интереса и стремления к дальнейшему изучению </w:t>
      </w:r>
      <w:proofErr w:type="spellStart"/>
      <w:r w:rsidRPr="00D04784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D04784">
        <w:rPr>
          <w:rFonts w:ascii="Times New Roman" w:hAnsi="Times New Roman" w:cs="Times New Roman"/>
          <w:sz w:val="28"/>
          <w:szCs w:val="28"/>
        </w:rPr>
        <w:t xml:space="preserve"> - художественных путей развития родного края, чувства сопричастности тому, что в нём происходит.</w:t>
      </w:r>
    </w:p>
    <w:p w:rsidR="00F73F7B" w:rsidRPr="00D04784" w:rsidRDefault="00F73F7B" w:rsidP="00F73F7B">
      <w:pPr>
        <w:rPr>
          <w:rFonts w:ascii="Times New Roman" w:hAnsi="Times New Roman" w:cs="Times New Roman"/>
          <w:sz w:val="28"/>
          <w:szCs w:val="28"/>
        </w:rPr>
      </w:pPr>
    </w:p>
    <w:p w:rsidR="00F73F7B" w:rsidRPr="00D04784" w:rsidRDefault="00F73F7B" w:rsidP="00F73F7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4784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решаются следующие </w:t>
      </w:r>
      <w:r w:rsidRPr="00D0478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73F7B" w:rsidRPr="00D04784" w:rsidRDefault="00F73F7B" w:rsidP="00F73F7B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73F7B" w:rsidRPr="00D04784" w:rsidRDefault="00F73F7B" w:rsidP="00F73F7B">
      <w:pPr>
        <w:rPr>
          <w:rFonts w:ascii="Times New Roman" w:hAnsi="Times New Roman" w:cs="Times New Roman"/>
          <w:sz w:val="28"/>
          <w:szCs w:val="28"/>
        </w:rPr>
      </w:pPr>
      <w:r w:rsidRPr="00D04784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Образовательные:</w:t>
      </w:r>
    </w:p>
    <w:p w:rsidR="00F73F7B" w:rsidRPr="00D04784" w:rsidRDefault="00F73F7B" w:rsidP="00F73F7B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04784">
        <w:rPr>
          <w:rFonts w:ascii="Times New Roman" w:hAnsi="Times New Roman" w:cs="Times New Roman"/>
          <w:sz w:val="28"/>
          <w:szCs w:val="28"/>
        </w:rPr>
        <w:t>формирование устойчивого желания продолжать знакомство с предложенными темами самостоятельно;</w:t>
      </w:r>
    </w:p>
    <w:p w:rsidR="00F73F7B" w:rsidRPr="00D04784" w:rsidRDefault="00F73F7B" w:rsidP="00F73F7B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04784">
        <w:rPr>
          <w:rFonts w:ascii="Times New Roman" w:hAnsi="Times New Roman" w:cs="Times New Roman"/>
          <w:sz w:val="28"/>
          <w:szCs w:val="28"/>
        </w:rPr>
        <w:t>обучение практическим навыкам работы с информационными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материалами;</w:t>
      </w:r>
    </w:p>
    <w:p w:rsidR="00F73F7B" w:rsidRPr="00D04784" w:rsidRDefault="00F73F7B" w:rsidP="00F73F7B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04784">
        <w:rPr>
          <w:rFonts w:ascii="Times New Roman" w:hAnsi="Times New Roman" w:cs="Times New Roman"/>
          <w:sz w:val="28"/>
          <w:szCs w:val="28"/>
        </w:rPr>
        <w:t xml:space="preserve">выделение ключевых понятий, поиск нужных фактов и ответов на вопросы, поставленные учителем;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3F7B" w:rsidRPr="00D04784" w:rsidRDefault="00F73F7B" w:rsidP="00F73F7B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04784">
        <w:rPr>
          <w:rFonts w:ascii="Times New Roman" w:hAnsi="Times New Roman" w:cs="Times New Roman"/>
          <w:sz w:val="28"/>
          <w:szCs w:val="28"/>
        </w:rPr>
        <w:t>обучение практическим навыкам работы с историческими материалами.</w:t>
      </w:r>
    </w:p>
    <w:p w:rsidR="00F73F7B" w:rsidRPr="00D04784" w:rsidRDefault="00F73F7B" w:rsidP="00F73F7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478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73F7B" w:rsidRPr="00D04784" w:rsidRDefault="00F73F7B" w:rsidP="00F73F7B">
      <w:pPr>
        <w:rPr>
          <w:rFonts w:ascii="Times New Roman" w:hAnsi="Times New Roman" w:cs="Times New Roman"/>
          <w:sz w:val="28"/>
          <w:szCs w:val="28"/>
        </w:rPr>
      </w:pPr>
      <w:r w:rsidRPr="00D04784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</w:p>
    <w:p w:rsidR="00F73F7B" w:rsidRPr="00D04784" w:rsidRDefault="00F73F7B" w:rsidP="00F73F7B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04784">
        <w:rPr>
          <w:rFonts w:ascii="Times New Roman" w:hAnsi="Times New Roman" w:cs="Times New Roman"/>
          <w:sz w:val="28"/>
          <w:szCs w:val="28"/>
        </w:rPr>
        <w:t>воспитывать любовь к своей Родине;</w:t>
      </w:r>
    </w:p>
    <w:p w:rsidR="00F73F7B" w:rsidRPr="00D04784" w:rsidRDefault="00F73F7B" w:rsidP="00F73F7B">
      <w:pPr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D04784">
        <w:rPr>
          <w:rFonts w:ascii="Times New Roman" w:hAnsi="Times New Roman" w:cs="Times New Roman"/>
          <w:sz w:val="28"/>
          <w:szCs w:val="28"/>
        </w:rPr>
        <w:lastRenderedPageBreak/>
        <w:t xml:space="preserve">воспитывать культуру общения. </w:t>
      </w:r>
    </w:p>
    <w:p w:rsidR="00F73F7B" w:rsidRPr="00D04784" w:rsidRDefault="00F73F7B" w:rsidP="00F73F7B">
      <w:pPr>
        <w:rPr>
          <w:rFonts w:ascii="Times New Roman" w:hAnsi="Times New Roman" w:cs="Times New Roman"/>
          <w:i/>
          <w:sz w:val="28"/>
          <w:szCs w:val="28"/>
        </w:rPr>
      </w:pPr>
    </w:p>
    <w:p w:rsidR="00F73F7B" w:rsidRPr="00D04784" w:rsidRDefault="00F73F7B" w:rsidP="00F73F7B">
      <w:pPr>
        <w:rPr>
          <w:rFonts w:ascii="Times New Roman" w:hAnsi="Times New Roman" w:cs="Times New Roman"/>
          <w:sz w:val="28"/>
          <w:szCs w:val="28"/>
        </w:rPr>
      </w:pPr>
      <w:r w:rsidRPr="00D04784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F73F7B" w:rsidRPr="00D04784" w:rsidRDefault="00F73F7B" w:rsidP="00F73F7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04784">
        <w:rPr>
          <w:rFonts w:ascii="Times New Roman" w:hAnsi="Times New Roman" w:cs="Times New Roman"/>
          <w:sz w:val="28"/>
          <w:szCs w:val="28"/>
        </w:rPr>
        <w:t>формирование потребности в саморазвитии и самореализации;</w:t>
      </w:r>
    </w:p>
    <w:p w:rsidR="00F73F7B" w:rsidRPr="00D04784" w:rsidRDefault="00F73F7B" w:rsidP="00F73F7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04784">
        <w:rPr>
          <w:rFonts w:ascii="Times New Roman" w:hAnsi="Times New Roman" w:cs="Times New Roman"/>
          <w:sz w:val="28"/>
          <w:szCs w:val="28"/>
        </w:rPr>
        <w:t>развивать деловые качества школьников: самостоятельность, ответственность, активность, аккуратность.</w:t>
      </w:r>
    </w:p>
    <w:p w:rsidR="00F73F7B" w:rsidRPr="00D04784" w:rsidRDefault="00F73F7B" w:rsidP="00F73F7B">
      <w:pPr>
        <w:rPr>
          <w:rFonts w:ascii="Times New Roman" w:hAnsi="Times New Roman" w:cs="Times New Roman"/>
          <w:sz w:val="28"/>
          <w:szCs w:val="28"/>
        </w:rPr>
      </w:pPr>
    </w:p>
    <w:p w:rsidR="00F73F7B" w:rsidRPr="00D04784" w:rsidRDefault="00F73F7B" w:rsidP="00F73F7B">
      <w:pPr>
        <w:rPr>
          <w:rFonts w:ascii="Times New Roman" w:hAnsi="Times New Roman" w:cs="Times New Roman"/>
          <w:sz w:val="28"/>
          <w:szCs w:val="28"/>
        </w:rPr>
      </w:pPr>
      <w:r w:rsidRPr="00D04784">
        <w:rPr>
          <w:rFonts w:ascii="Times New Roman" w:hAnsi="Times New Roman" w:cs="Times New Roman"/>
          <w:sz w:val="28"/>
          <w:szCs w:val="28"/>
        </w:rPr>
        <w:t xml:space="preserve">Работа над такой экскурсией начинается задолго до самой экскурсии: сначала определяется направление, тема экскурсии. После того как озвучена тема экскурсии, начинается подготовка к самой экскурсии. Определяются вопросы, которые заинтересовали ребят, изучается местность, ее достопримечательности, составляется маршрут самой экскурсии. Вся эта работа, проводимая в классе под руководством учителя, активизирует внимание, мышление, интерес учащегося к предстоящей экскурсии. Таким образом, учащиеся школы на экскурсию отправляются </w:t>
      </w:r>
      <w:proofErr w:type="gramStart"/>
      <w:r w:rsidRPr="00D04784">
        <w:rPr>
          <w:rFonts w:ascii="Times New Roman" w:hAnsi="Times New Roman" w:cs="Times New Roman"/>
          <w:sz w:val="28"/>
          <w:szCs w:val="28"/>
        </w:rPr>
        <w:t>подготовленными</w:t>
      </w:r>
      <w:proofErr w:type="gramEnd"/>
      <w:r w:rsidRPr="00D04784">
        <w:rPr>
          <w:rFonts w:ascii="Times New Roman" w:hAnsi="Times New Roman" w:cs="Times New Roman"/>
          <w:sz w:val="28"/>
          <w:szCs w:val="28"/>
        </w:rPr>
        <w:t xml:space="preserve"> к восприятию материала. Слушая экскурсовода, ребята пополняют свои знания. Каждой экскурсии предшествует долгая, кропотливая работа всего ученического коллектива. Такая работа сближает детей, учит их работать сообща, вместе готовить отчеты о проделанной работе и экскурсии.</w:t>
      </w:r>
    </w:p>
    <w:p w:rsidR="00F73F7B" w:rsidRPr="00D04784" w:rsidRDefault="00F73F7B" w:rsidP="00F73F7B">
      <w:pPr>
        <w:rPr>
          <w:rFonts w:ascii="Times New Roman" w:hAnsi="Times New Roman" w:cs="Times New Roman"/>
          <w:sz w:val="28"/>
          <w:szCs w:val="28"/>
        </w:rPr>
      </w:pPr>
    </w:p>
    <w:p w:rsidR="00F73F7B" w:rsidRPr="00D04784" w:rsidRDefault="00F73F7B" w:rsidP="00F73F7B">
      <w:pPr>
        <w:rPr>
          <w:rFonts w:ascii="Times New Roman" w:hAnsi="Times New Roman" w:cs="Times New Roman"/>
          <w:sz w:val="28"/>
          <w:szCs w:val="28"/>
        </w:rPr>
      </w:pPr>
      <w:r w:rsidRPr="00D04784">
        <w:rPr>
          <w:rFonts w:ascii="Times New Roman" w:hAnsi="Times New Roman" w:cs="Times New Roman"/>
          <w:b/>
          <w:sz w:val="28"/>
          <w:szCs w:val="28"/>
        </w:rPr>
        <w:t>Экскурсионная деятельность основывается на следующих принципах:</w:t>
      </w:r>
    </w:p>
    <w:p w:rsidR="00F73F7B" w:rsidRPr="00D04784" w:rsidRDefault="00F73F7B" w:rsidP="00F73F7B">
      <w:pPr>
        <w:rPr>
          <w:rFonts w:ascii="Times New Roman" w:hAnsi="Times New Roman" w:cs="Times New Roman"/>
          <w:sz w:val="28"/>
          <w:szCs w:val="28"/>
        </w:rPr>
      </w:pPr>
    </w:p>
    <w:p w:rsidR="00F73F7B" w:rsidRPr="00D04784" w:rsidRDefault="00F73F7B" w:rsidP="00F73F7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4784">
        <w:rPr>
          <w:rFonts w:ascii="Times New Roman" w:hAnsi="Times New Roman" w:cs="Times New Roman"/>
          <w:sz w:val="28"/>
          <w:szCs w:val="28"/>
        </w:rPr>
        <w:t>учет возрастных особенностей (познавательных интересов и возможностей) учащихся;</w:t>
      </w:r>
    </w:p>
    <w:p w:rsidR="00F73F7B" w:rsidRPr="00D04784" w:rsidRDefault="00F73F7B" w:rsidP="00F73F7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4784">
        <w:rPr>
          <w:rFonts w:ascii="Times New Roman" w:hAnsi="Times New Roman" w:cs="Times New Roman"/>
          <w:sz w:val="28"/>
          <w:szCs w:val="28"/>
        </w:rPr>
        <w:t>образовательный аспект (тесная связь с учебными программами по предметам);</w:t>
      </w:r>
    </w:p>
    <w:p w:rsidR="00F73F7B" w:rsidRPr="00D04784" w:rsidRDefault="00F73F7B" w:rsidP="00F73F7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4784">
        <w:rPr>
          <w:rFonts w:ascii="Times New Roman" w:hAnsi="Times New Roman" w:cs="Times New Roman"/>
          <w:sz w:val="28"/>
          <w:szCs w:val="28"/>
        </w:rPr>
        <w:t>воспитательный аспект (привитие интереса и любви к родной стране, ее культуре и истории через изучение истории и культуры малой Родины);</w:t>
      </w:r>
    </w:p>
    <w:p w:rsidR="00F73F7B" w:rsidRPr="00D04784" w:rsidRDefault="00F73F7B" w:rsidP="00F73F7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4784">
        <w:rPr>
          <w:rFonts w:ascii="Times New Roman" w:hAnsi="Times New Roman" w:cs="Times New Roman"/>
          <w:sz w:val="28"/>
          <w:szCs w:val="28"/>
        </w:rPr>
        <w:t>практический аспект (развитие исследовательских навыков);</w:t>
      </w:r>
    </w:p>
    <w:p w:rsidR="00F73F7B" w:rsidRPr="00D04784" w:rsidRDefault="00F73F7B" w:rsidP="00F73F7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04784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D04784">
        <w:rPr>
          <w:rFonts w:ascii="Times New Roman" w:hAnsi="Times New Roman" w:cs="Times New Roman"/>
          <w:sz w:val="28"/>
          <w:szCs w:val="28"/>
        </w:rPr>
        <w:t>;</w:t>
      </w:r>
    </w:p>
    <w:p w:rsidR="00F73F7B" w:rsidRPr="00D04784" w:rsidRDefault="00F73F7B" w:rsidP="00F73F7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4784">
        <w:rPr>
          <w:rFonts w:ascii="Times New Roman" w:hAnsi="Times New Roman" w:cs="Times New Roman"/>
          <w:sz w:val="28"/>
          <w:szCs w:val="28"/>
        </w:rPr>
        <w:t>развитие общего кругозора и эрудиции;</w:t>
      </w:r>
    </w:p>
    <w:p w:rsidR="00F73F7B" w:rsidRPr="00D04784" w:rsidRDefault="00F73F7B" w:rsidP="00F73F7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04784">
        <w:rPr>
          <w:rFonts w:ascii="Times New Roman" w:hAnsi="Times New Roman" w:cs="Times New Roman"/>
          <w:sz w:val="28"/>
          <w:szCs w:val="28"/>
        </w:rPr>
        <w:t xml:space="preserve">вовлечение родителей в реализацию данной </w:t>
      </w:r>
      <w:proofErr w:type="spellStart"/>
      <w:r w:rsidRPr="00D04784">
        <w:rPr>
          <w:rFonts w:ascii="Times New Roman" w:hAnsi="Times New Roman" w:cs="Times New Roman"/>
          <w:sz w:val="28"/>
          <w:szCs w:val="28"/>
        </w:rPr>
        <w:t>пмрограммы</w:t>
      </w:r>
      <w:proofErr w:type="spellEnd"/>
      <w:r w:rsidRPr="00D04784">
        <w:rPr>
          <w:rFonts w:ascii="Times New Roman" w:hAnsi="Times New Roman" w:cs="Times New Roman"/>
          <w:sz w:val="28"/>
          <w:szCs w:val="28"/>
        </w:rPr>
        <w:t xml:space="preserve"> с целью формирования общих интересов с детьми, развития взаимопонимания;</w:t>
      </w:r>
      <w:proofErr w:type="gramEnd"/>
    </w:p>
    <w:p w:rsidR="00F73F7B" w:rsidRPr="00D04784" w:rsidRDefault="00F73F7B" w:rsidP="00F73F7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4784">
        <w:rPr>
          <w:rFonts w:ascii="Times New Roman" w:hAnsi="Times New Roman" w:cs="Times New Roman"/>
          <w:sz w:val="28"/>
          <w:szCs w:val="28"/>
        </w:rPr>
        <w:lastRenderedPageBreak/>
        <w:t>системный, плановый характер.</w:t>
      </w:r>
    </w:p>
    <w:p w:rsidR="00F73F7B" w:rsidRPr="00D04784" w:rsidRDefault="00F73F7B" w:rsidP="00F73F7B">
      <w:pPr>
        <w:rPr>
          <w:rFonts w:ascii="Times New Roman" w:hAnsi="Times New Roman" w:cs="Times New Roman"/>
          <w:sz w:val="28"/>
          <w:szCs w:val="28"/>
        </w:rPr>
      </w:pPr>
    </w:p>
    <w:p w:rsidR="00F73F7B" w:rsidRPr="00D04784" w:rsidRDefault="000D0D49" w:rsidP="00F73F7B">
      <w:pPr>
        <w:rPr>
          <w:rFonts w:ascii="Times New Roman" w:hAnsi="Times New Roman" w:cs="Times New Roman"/>
          <w:sz w:val="28"/>
          <w:szCs w:val="28"/>
        </w:rPr>
      </w:pPr>
      <w:r w:rsidRPr="00D04784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="00F73F7B" w:rsidRPr="00D04784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F73F7B" w:rsidRPr="00D04784" w:rsidRDefault="00F73F7B" w:rsidP="00F73F7B">
      <w:pPr>
        <w:rPr>
          <w:rFonts w:ascii="Times New Roman" w:hAnsi="Times New Roman" w:cs="Times New Roman"/>
          <w:sz w:val="28"/>
          <w:szCs w:val="28"/>
        </w:rPr>
      </w:pPr>
    </w:p>
    <w:p w:rsidR="00F73F7B" w:rsidRPr="00D04784" w:rsidRDefault="00F73F7B" w:rsidP="00F73F7B">
      <w:pPr>
        <w:rPr>
          <w:rFonts w:ascii="Times New Roman" w:hAnsi="Times New Roman" w:cs="Times New Roman"/>
          <w:sz w:val="28"/>
          <w:szCs w:val="28"/>
        </w:rPr>
      </w:pPr>
      <w:r w:rsidRPr="00D04784">
        <w:rPr>
          <w:rFonts w:ascii="Times New Roman" w:hAnsi="Times New Roman" w:cs="Times New Roman"/>
          <w:sz w:val="28"/>
          <w:szCs w:val="28"/>
        </w:rPr>
        <w:t>Экскурсионное дело в учебном процессе средней школы рассматривается как важный инструмент формирования следующих способностей учащегося:</w:t>
      </w:r>
    </w:p>
    <w:p w:rsidR="00F73F7B" w:rsidRPr="00D04784" w:rsidRDefault="00F73F7B" w:rsidP="00F73F7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4784">
        <w:rPr>
          <w:rFonts w:ascii="Times New Roman" w:hAnsi="Times New Roman" w:cs="Times New Roman"/>
          <w:sz w:val="28"/>
          <w:szCs w:val="28"/>
        </w:rPr>
        <w:t>Разбираться в ключевых проблемах современной жизни: исторических, экологических, политических, межкультурного взаимодействия и иных.</w:t>
      </w:r>
    </w:p>
    <w:p w:rsidR="00F73F7B" w:rsidRPr="00D04784" w:rsidRDefault="00F73F7B" w:rsidP="00F73F7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4784">
        <w:rPr>
          <w:rFonts w:ascii="Times New Roman" w:hAnsi="Times New Roman" w:cs="Times New Roman"/>
          <w:sz w:val="28"/>
          <w:szCs w:val="28"/>
        </w:rPr>
        <w:t>Ориентироваться в мире духовных ценностей, отражающих разные культуры и мировоззрения.</w:t>
      </w:r>
    </w:p>
    <w:p w:rsidR="00F73F7B" w:rsidRPr="00D04784" w:rsidRDefault="00F73F7B" w:rsidP="00F73F7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4784">
        <w:rPr>
          <w:rFonts w:ascii="Times New Roman" w:hAnsi="Times New Roman" w:cs="Times New Roman"/>
          <w:sz w:val="28"/>
          <w:szCs w:val="28"/>
        </w:rPr>
        <w:t>Социально адаптироваться к жизни в современном мире, уметь реализовать себя в определенных социальных ролях.</w:t>
      </w:r>
    </w:p>
    <w:p w:rsidR="00F73F7B" w:rsidRPr="00D04784" w:rsidRDefault="00F73F7B" w:rsidP="00F73F7B">
      <w:pPr>
        <w:rPr>
          <w:rFonts w:ascii="Times New Roman" w:hAnsi="Times New Roman" w:cs="Times New Roman"/>
          <w:sz w:val="28"/>
          <w:szCs w:val="28"/>
        </w:rPr>
      </w:pPr>
    </w:p>
    <w:p w:rsidR="00F73F7B" w:rsidRPr="00D04784" w:rsidRDefault="00F73F7B" w:rsidP="00F73F7B">
      <w:pPr>
        <w:rPr>
          <w:rFonts w:ascii="Times New Roman" w:hAnsi="Times New Roman" w:cs="Times New Roman"/>
          <w:i/>
          <w:sz w:val="28"/>
          <w:szCs w:val="28"/>
        </w:rPr>
      </w:pPr>
      <w:r w:rsidRPr="00D04784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стандарт основного общего образования формулирует требования к результатам освоения курса по внеурочной учебной деятельности в единстве личностных, </w:t>
      </w:r>
      <w:proofErr w:type="spellStart"/>
      <w:r w:rsidRPr="00D0478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04784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F73F7B" w:rsidRPr="00D04784" w:rsidRDefault="00F73F7B" w:rsidP="00F73F7B">
      <w:pPr>
        <w:rPr>
          <w:rFonts w:ascii="Times New Roman" w:hAnsi="Times New Roman" w:cs="Times New Roman"/>
          <w:sz w:val="28"/>
          <w:szCs w:val="28"/>
        </w:rPr>
      </w:pPr>
      <w:r w:rsidRPr="00D04784">
        <w:rPr>
          <w:rFonts w:ascii="Times New Roman" w:hAnsi="Times New Roman" w:cs="Times New Roman"/>
          <w:i/>
          <w:sz w:val="28"/>
          <w:szCs w:val="28"/>
        </w:rPr>
        <w:t>Личностные результаты</w:t>
      </w:r>
    </w:p>
    <w:p w:rsidR="00F73F7B" w:rsidRPr="00D04784" w:rsidRDefault="00F73F7B" w:rsidP="00F73F7B">
      <w:pPr>
        <w:rPr>
          <w:rFonts w:ascii="Times New Roman" w:hAnsi="Times New Roman" w:cs="Times New Roman"/>
          <w:sz w:val="28"/>
          <w:szCs w:val="28"/>
        </w:rPr>
      </w:pPr>
    </w:p>
    <w:p w:rsidR="00F73F7B" w:rsidRPr="00D04784" w:rsidRDefault="00F73F7B" w:rsidP="00F73F7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04784">
        <w:rPr>
          <w:rFonts w:ascii="Times New Roman" w:hAnsi="Times New Roman" w:cs="Times New Roman"/>
          <w:sz w:val="28"/>
          <w:szCs w:val="28"/>
        </w:rPr>
        <w:t>формирование целостного мировоззрения;</w:t>
      </w:r>
    </w:p>
    <w:p w:rsidR="00F73F7B" w:rsidRPr="00D04784" w:rsidRDefault="00F73F7B" w:rsidP="00F73F7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04784">
        <w:rPr>
          <w:rFonts w:ascii="Times New Roman" w:hAnsi="Times New Roman" w:cs="Times New Roman"/>
          <w:sz w:val="28"/>
          <w:szCs w:val="28"/>
        </w:rPr>
        <w:t>формирование осознанного, доброжелательного и уважительного отношения к другому человеку, его мнению;</w:t>
      </w:r>
    </w:p>
    <w:p w:rsidR="00F73F7B" w:rsidRPr="00D04784" w:rsidRDefault="00F73F7B" w:rsidP="00F73F7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04784">
        <w:rPr>
          <w:rFonts w:ascii="Times New Roman" w:hAnsi="Times New Roman" w:cs="Times New Roman"/>
          <w:sz w:val="28"/>
          <w:szCs w:val="28"/>
        </w:rPr>
        <w:t>освоение социальных норм, правил поведения;</w:t>
      </w:r>
    </w:p>
    <w:p w:rsidR="00F73F7B" w:rsidRPr="00D04784" w:rsidRDefault="00F73F7B" w:rsidP="00F73F7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04784">
        <w:rPr>
          <w:rFonts w:ascii="Times New Roman" w:hAnsi="Times New Roman" w:cs="Times New Roman"/>
          <w:sz w:val="28"/>
          <w:szCs w:val="28"/>
        </w:rPr>
        <w:t>развитие морального сознания, формирование нравственных чувств и нравственного поведения;</w:t>
      </w:r>
    </w:p>
    <w:p w:rsidR="00F73F7B" w:rsidRPr="00D04784" w:rsidRDefault="00F73F7B" w:rsidP="00F73F7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04784">
        <w:rPr>
          <w:rFonts w:ascii="Times New Roman" w:hAnsi="Times New Roman" w:cs="Times New Roman"/>
          <w:sz w:val="28"/>
          <w:szCs w:val="28"/>
        </w:rPr>
        <w:t>развитие коммуникативной компетенции в общении и сотрудничестве;</w:t>
      </w:r>
    </w:p>
    <w:p w:rsidR="00F73F7B" w:rsidRPr="00D04784" w:rsidRDefault="00F73F7B" w:rsidP="00F73F7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04784">
        <w:rPr>
          <w:rFonts w:ascii="Times New Roman" w:hAnsi="Times New Roman" w:cs="Times New Roman"/>
          <w:sz w:val="28"/>
          <w:szCs w:val="28"/>
        </w:rPr>
        <w:t>формирование ценности здорового и безопасного образа жизни;</w:t>
      </w:r>
    </w:p>
    <w:p w:rsidR="00F73F7B" w:rsidRPr="00D04784" w:rsidRDefault="00F73F7B" w:rsidP="00F73F7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04784">
        <w:rPr>
          <w:rFonts w:ascii="Times New Roman" w:hAnsi="Times New Roman" w:cs="Times New Roman"/>
          <w:sz w:val="28"/>
          <w:szCs w:val="28"/>
        </w:rPr>
        <w:t>формирование основ экологического сознания;</w:t>
      </w:r>
    </w:p>
    <w:p w:rsidR="00F73F7B" w:rsidRPr="00D04784" w:rsidRDefault="00F73F7B" w:rsidP="00F73F7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04784">
        <w:rPr>
          <w:rFonts w:ascii="Times New Roman" w:hAnsi="Times New Roman" w:cs="Times New Roman"/>
          <w:sz w:val="28"/>
          <w:szCs w:val="28"/>
        </w:rPr>
        <w:t>развитие эстетического сознания;</w:t>
      </w:r>
    </w:p>
    <w:p w:rsidR="00F73F7B" w:rsidRPr="00D04784" w:rsidRDefault="00F73F7B" w:rsidP="00F73F7B">
      <w:pPr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D04784">
        <w:rPr>
          <w:rFonts w:ascii="Times New Roman" w:hAnsi="Times New Roman" w:cs="Times New Roman"/>
          <w:sz w:val="28"/>
          <w:szCs w:val="28"/>
        </w:rPr>
        <w:t>развитие таких качеств, как воля, целеустремленность, креативность.</w:t>
      </w:r>
    </w:p>
    <w:p w:rsidR="00F73F7B" w:rsidRPr="00D04784" w:rsidRDefault="00F73F7B" w:rsidP="00F73F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04784">
        <w:rPr>
          <w:rFonts w:ascii="Times New Roman" w:hAnsi="Times New Roman" w:cs="Times New Roman"/>
          <w:i/>
          <w:sz w:val="28"/>
          <w:szCs w:val="28"/>
        </w:rPr>
        <w:lastRenderedPageBreak/>
        <w:t>Метапредметные</w:t>
      </w:r>
      <w:proofErr w:type="spellEnd"/>
      <w:r w:rsidRPr="00D04784">
        <w:rPr>
          <w:rFonts w:ascii="Times New Roman" w:hAnsi="Times New Roman" w:cs="Times New Roman"/>
          <w:i/>
          <w:sz w:val="28"/>
          <w:szCs w:val="28"/>
        </w:rPr>
        <w:t xml:space="preserve"> результаты</w:t>
      </w:r>
    </w:p>
    <w:p w:rsidR="00F73F7B" w:rsidRPr="00D04784" w:rsidRDefault="00F73F7B" w:rsidP="00F73F7B">
      <w:pPr>
        <w:rPr>
          <w:rFonts w:ascii="Times New Roman" w:hAnsi="Times New Roman" w:cs="Times New Roman"/>
          <w:sz w:val="28"/>
          <w:szCs w:val="28"/>
        </w:rPr>
      </w:pPr>
    </w:p>
    <w:p w:rsidR="00F73F7B" w:rsidRPr="00D04784" w:rsidRDefault="00F73F7B" w:rsidP="00F73F7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04784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целей;</w:t>
      </w:r>
    </w:p>
    <w:p w:rsidR="00F73F7B" w:rsidRPr="00D04784" w:rsidRDefault="00F73F7B" w:rsidP="00F73F7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04784">
        <w:rPr>
          <w:rFonts w:ascii="Times New Roman" w:hAnsi="Times New Roman" w:cs="Times New Roman"/>
          <w:sz w:val="28"/>
          <w:szCs w:val="28"/>
        </w:rPr>
        <w:t>осознанное владение логическими действиями (определение, обобщение, установление аналогии, классификация);</w:t>
      </w:r>
    </w:p>
    <w:p w:rsidR="00F73F7B" w:rsidRPr="00D04784" w:rsidRDefault="00F73F7B" w:rsidP="00F73F7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04784">
        <w:rPr>
          <w:rFonts w:ascii="Times New Roman" w:hAnsi="Times New Roman" w:cs="Times New Roman"/>
          <w:sz w:val="28"/>
          <w:szCs w:val="28"/>
        </w:rPr>
        <w:t>умение устанавливать причинно-следственные связи;</w:t>
      </w:r>
    </w:p>
    <w:p w:rsidR="00F73F7B" w:rsidRPr="00D04784" w:rsidRDefault="00F73F7B" w:rsidP="00F73F7B">
      <w:pPr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D04784">
        <w:rPr>
          <w:rFonts w:ascii="Times New Roman" w:hAnsi="Times New Roman" w:cs="Times New Roman"/>
          <w:sz w:val="28"/>
          <w:szCs w:val="28"/>
        </w:rPr>
        <w:t>развитие исследовательских учебных действий.</w:t>
      </w:r>
    </w:p>
    <w:p w:rsidR="00F73F7B" w:rsidRPr="00D04784" w:rsidRDefault="00F73F7B" w:rsidP="00F73F7B">
      <w:pPr>
        <w:rPr>
          <w:rFonts w:ascii="Times New Roman" w:hAnsi="Times New Roman" w:cs="Times New Roman"/>
          <w:sz w:val="28"/>
          <w:szCs w:val="28"/>
        </w:rPr>
      </w:pPr>
      <w:r w:rsidRPr="00D04784">
        <w:rPr>
          <w:rFonts w:ascii="Times New Roman" w:hAnsi="Times New Roman" w:cs="Times New Roman"/>
          <w:i/>
          <w:sz w:val="28"/>
          <w:szCs w:val="28"/>
        </w:rPr>
        <w:t>Предметные результаты</w:t>
      </w:r>
    </w:p>
    <w:p w:rsidR="00F73F7B" w:rsidRPr="00D04784" w:rsidRDefault="00F73F7B" w:rsidP="00F73F7B">
      <w:pPr>
        <w:rPr>
          <w:rFonts w:ascii="Times New Roman" w:hAnsi="Times New Roman" w:cs="Times New Roman"/>
          <w:sz w:val="28"/>
          <w:szCs w:val="28"/>
        </w:rPr>
      </w:pPr>
    </w:p>
    <w:p w:rsidR="00F73F7B" w:rsidRPr="00D04784" w:rsidRDefault="00F73F7B" w:rsidP="00F73F7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04784">
        <w:rPr>
          <w:rFonts w:ascii="Times New Roman" w:hAnsi="Times New Roman" w:cs="Times New Roman"/>
          <w:sz w:val="28"/>
          <w:szCs w:val="28"/>
        </w:rPr>
        <w:t>поиск и выделение необходимой информации из различных источников в разных формах;</w:t>
      </w:r>
    </w:p>
    <w:p w:rsidR="00F73F7B" w:rsidRPr="00D04784" w:rsidRDefault="00F73F7B" w:rsidP="00F73F7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04784">
        <w:rPr>
          <w:rFonts w:ascii="Times New Roman" w:hAnsi="Times New Roman" w:cs="Times New Roman"/>
          <w:sz w:val="28"/>
          <w:szCs w:val="28"/>
        </w:rPr>
        <w:t>сбор, обработка и передача информации различными способами;</w:t>
      </w:r>
    </w:p>
    <w:p w:rsidR="00F73F7B" w:rsidRPr="00D04784" w:rsidRDefault="00F73F7B" w:rsidP="00F73F7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04784">
        <w:rPr>
          <w:rFonts w:ascii="Times New Roman" w:hAnsi="Times New Roman" w:cs="Times New Roman"/>
          <w:sz w:val="28"/>
          <w:szCs w:val="28"/>
        </w:rPr>
        <w:t>классификация по заданным критериям;</w:t>
      </w:r>
    </w:p>
    <w:p w:rsidR="00F73F7B" w:rsidRPr="00D04784" w:rsidRDefault="00F73F7B" w:rsidP="00F73F7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04784">
        <w:rPr>
          <w:rFonts w:ascii="Times New Roman" w:hAnsi="Times New Roman" w:cs="Times New Roman"/>
          <w:sz w:val="28"/>
          <w:szCs w:val="28"/>
        </w:rPr>
        <w:t>установление аналогий и причинно – следственных связей;</w:t>
      </w:r>
    </w:p>
    <w:p w:rsidR="00F73F7B" w:rsidRPr="00D04784" w:rsidRDefault="00F73F7B" w:rsidP="00F73F7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04784">
        <w:rPr>
          <w:rFonts w:ascii="Times New Roman" w:hAnsi="Times New Roman" w:cs="Times New Roman"/>
          <w:sz w:val="28"/>
          <w:szCs w:val="28"/>
        </w:rPr>
        <w:t>осуществление рефлексии способов и условий действий;</w:t>
      </w:r>
    </w:p>
    <w:p w:rsidR="00F73F7B" w:rsidRPr="00D04784" w:rsidRDefault="00F73F7B" w:rsidP="00F73F7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04784">
        <w:rPr>
          <w:rFonts w:ascii="Times New Roman" w:hAnsi="Times New Roman" w:cs="Times New Roman"/>
          <w:sz w:val="28"/>
          <w:szCs w:val="28"/>
        </w:rPr>
        <w:t>самостоятельное создание алгоритма деятельности при решении проблем различного характера;</w:t>
      </w:r>
    </w:p>
    <w:p w:rsidR="00F73F7B" w:rsidRPr="00D04784" w:rsidRDefault="00F73F7B" w:rsidP="00F73F7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04784">
        <w:rPr>
          <w:rFonts w:ascii="Times New Roman" w:hAnsi="Times New Roman" w:cs="Times New Roman"/>
          <w:sz w:val="28"/>
          <w:szCs w:val="28"/>
        </w:rPr>
        <w:t>построение рассуждений, обобщений и интерпретации информации;</w:t>
      </w:r>
    </w:p>
    <w:p w:rsidR="00F73F7B" w:rsidRPr="00D04784" w:rsidRDefault="00F73F7B" w:rsidP="00F73F7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04784">
        <w:rPr>
          <w:rFonts w:ascii="Times New Roman" w:hAnsi="Times New Roman" w:cs="Times New Roman"/>
          <w:sz w:val="28"/>
          <w:szCs w:val="28"/>
        </w:rPr>
        <w:t>презентация полученной информации с помощью ИКТ;</w:t>
      </w:r>
    </w:p>
    <w:p w:rsidR="000D0D49" w:rsidRPr="00D04784" w:rsidRDefault="00F73F7B" w:rsidP="000D0D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04784">
        <w:rPr>
          <w:rFonts w:ascii="Times New Roman" w:hAnsi="Times New Roman" w:cs="Times New Roman"/>
          <w:sz w:val="28"/>
          <w:szCs w:val="28"/>
        </w:rPr>
        <w:t>осознанное и произвольное построение сообщений в устной и письменной форме</w:t>
      </w:r>
      <w:r w:rsidR="000D0D49" w:rsidRPr="00D04784">
        <w:rPr>
          <w:rFonts w:ascii="Times New Roman" w:hAnsi="Times New Roman" w:cs="Times New Roman"/>
          <w:sz w:val="28"/>
          <w:szCs w:val="28"/>
        </w:rPr>
        <w:t>.</w:t>
      </w:r>
    </w:p>
    <w:p w:rsidR="00D04784" w:rsidRPr="00D04784" w:rsidRDefault="00D04784" w:rsidP="00D04784">
      <w:pPr>
        <w:rPr>
          <w:rFonts w:ascii="Times New Roman" w:hAnsi="Times New Roman" w:cs="Times New Roman"/>
          <w:b/>
          <w:sz w:val="28"/>
          <w:szCs w:val="28"/>
        </w:rPr>
      </w:pPr>
      <w:r w:rsidRPr="00D04784">
        <w:rPr>
          <w:rFonts w:ascii="Times New Roman" w:hAnsi="Times New Roman" w:cs="Times New Roman"/>
          <w:b/>
          <w:sz w:val="28"/>
          <w:szCs w:val="28"/>
        </w:rPr>
        <w:t>Количество часов: 5 класс- 34, 6 класс- 34, 7 класс- 34, 8 класс – 34, 9 класс - 34</w:t>
      </w:r>
    </w:p>
    <w:p w:rsidR="00D04784" w:rsidRPr="00D04784" w:rsidRDefault="00D04784" w:rsidP="00D04784">
      <w:pPr>
        <w:ind w:left="-900"/>
        <w:rPr>
          <w:rFonts w:ascii="Times New Roman" w:hAnsi="Times New Roman" w:cs="Times New Roman"/>
          <w:b/>
          <w:sz w:val="28"/>
          <w:szCs w:val="28"/>
        </w:rPr>
      </w:pPr>
      <w:r w:rsidRPr="00D04784">
        <w:rPr>
          <w:rFonts w:ascii="Times New Roman" w:hAnsi="Times New Roman" w:cs="Times New Roman"/>
          <w:b/>
          <w:sz w:val="28"/>
          <w:szCs w:val="28"/>
        </w:rPr>
        <w:t>Тематическое планирование. 5 класс.</w:t>
      </w:r>
    </w:p>
    <w:p w:rsidR="00D04784" w:rsidRPr="00D04784" w:rsidRDefault="00D04784" w:rsidP="00D04784">
      <w:pPr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71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6163"/>
        <w:gridCol w:w="1713"/>
        <w:gridCol w:w="1593"/>
      </w:tblGrid>
      <w:tr w:rsidR="00D04784" w:rsidRPr="00D04784" w:rsidTr="007928A8">
        <w:tc>
          <w:tcPr>
            <w:tcW w:w="1005" w:type="dxa"/>
            <w:shd w:val="clear" w:color="auto" w:fill="auto"/>
          </w:tcPr>
          <w:p w:rsidR="00D04784" w:rsidRPr="00D04784" w:rsidRDefault="00D04784" w:rsidP="00792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6247" w:type="dxa"/>
            <w:shd w:val="clear" w:color="auto" w:fill="auto"/>
          </w:tcPr>
          <w:p w:rsidR="00D04784" w:rsidRPr="00D04784" w:rsidRDefault="00D04784" w:rsidP="00792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618" w:type="dxa"/>
            <w:shd w:val="clear" w:color="auto" w:fill="auto"/>
          </w:tcPr>
          <w:p w:rsidR="00D04784" w:rsidRPr="00D04784" w:rsidRDefault="00D04784" w:rsidP="00792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601" w:type="dxa"/>
            <w:shd w:val="clear" w:color="auto" w:fill="auto"/>
          </w:tcPr>
          <w:p w:rsidR="00D04784" w:rsidRPr="00D04784" w:rsidRDefault="00D04784" w:rsidP="00792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</w:tr>
      <w:tr w:rsidR="00D04784" w:rsidRPr="00D04784" w:rsidTr="007928A8">
        <w:tc>
          <w:tcPr>
            <w:tcW w:w="1005" w:type="dxa"/>
            <w:shd w:val="clear" w:color="auto" w:fill="auto"/>
          </w:tcPr>
          <w:p w:rsidR="00D04784" w:rsidRPr="00D04784" w:rsidRDefault="00D04784" w:rsidP="0079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47" w:type="dxa"/>
            <w:shd w:val="clear" w:color="auto" w:fill="auto"/>
          </w:tcPr>
          <w:p w:rsidR="00D04784" w:rsidRPr="00D04784" w:rsidRDefault="00D04784" w:rsidP="0079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 xml:space="preserve">Репинские места. Поездка </w:t>
            </w:r>
            <w:proofErr w:type="gramStart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. Ширяево, заповедник «Самарская Лука».</w:t>
            </w:r>
          </w:p>
        </w:tc>
        <w:tc>
          <w:tcPr>
            <w:tcW w:w="1618" w:type="dxa"/>
            <w:shd w:val="clear" w:color="auto" w:fill="auto"/>
          </w:tcPr>
          <w:p w:rsidR="00D04784" w:rsidRPr="00D04784" w:rsidRDefault="00D04784" w:rsidP="0079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  <w:tc>
          <w:tcPr>
            <w:tcW w:w="1601" w:type="dxa"/>
            <w:shd w:val="clear" w:color="auto" w:fill="auto"/>
          </w:tcPr>
          <w:p w:rsidR="00D04784" w:rsidRPr="00D04784" w:rsidRDefault="00D04784" w:rsidP="0079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04784" w:rsidRPr="00D04784" w:rsidTr="007928A8">
        <w:tc>
          <w:tcPr>
            <w:tcW w:w="1005" w:type="dxa"/>
            <w:shd w:val="clear" w:color="auto" w:fill="auto"/>
          </w:tcPr>
          <w:p w:rsidR="00D04784" w:rsidRPr="00D04784" w:rsidRDefault="00D04784" w:rsidP="0079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47" w:type="dxa"/>
            <w:shd w:val="clear" w:color="auto" w:fill="auto"/>
          </w:tcPr>
          <w:p w:rsidR="00D04784" w:rsidRPr="00D04784" w:rsidRDefault="00D04784" w:rsidP="0079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родного города. Храм Сергия </w:t>
            </w:r>
            <w:r w:rsidRPr="00D04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Радонежского.</w:t>
            </w:r>
          </w:p>
        </w:tc>
        <w:tc>
          <w:tcPr>
            <w:tcW w:w="1618" w:type="dxa"/>
            <w:shd w:val="clear" w:color="auto" w:fill="auto"/>
          </w:tcPr>
          <w:p w:rsidR="00D04784" w:rsidRPr="00D04784" w:rsidRDefault="00D04784" w:rsidP="0079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2ч</w:t>
            </w:r>
          </w:p>
        </w:tc>
        <w:tc>
          <w:tcPr>
            <w:tcW w:w="1601" w:type="dxa"/>
            <w:shd w:val="clear" w:color="auto" w:fill="auto"/>
          </w:tcPr>
          <w:p w:rsidR="00D04784" w:rsidRPr="00D04784" w:rsidRDefault="00D04784" w:rsidP="0079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04784" w:rsidRPr="00D04784" w:rsidTr="007928A8">
        <w:tc>
          <w:tcPr>
            <w:tcW w:w="1005" w:type="dxa"/>
            <w:shd w:val="clear" w:color="auto" w:fill="auto"/>
          </w:tcPr>
          <w:p w:rsidR="00D04784" w:rsidRPr="00D04784" w:rsidRDefault="00D04784" w:rsidP="0079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247" w:type="dxa"/>
            <w:shd w:val="clear" w:color="auto" w:fill="auto"/>
          </w:tcPr>
          <w:p w:rsidR="00D04784" w:rsidRPr="00D04784" w:rsidRDefault="00D04784" w:rsidP="0079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История родного города. Исторические здания.</w:t>
            </w:r>
          </w:p>
        </w:tc>
        <w:tc>
          <w:tcPr>
            <w:tcW w:w="1618" w:type="dxa"/>
            <w:shd w:val="clear" w:color="auto" w:fill="auto"/>
          </w:tcPr>
          <w:p w:rsidR="00D04784" w:rsidRPr="00D04784" w:rsidRDefault="00D04784" w:rsidP="0079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601" w:type="dxa"/>
            <w:shd w:val="clear" w:color="auto" w:fill="auto"/>
          </w:tcPr>
          <w:p w:rsidR="00D04784" w:rsidRPr="00D04784" w:rsidRDefault="00D04784" w:rsidP="0079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04784" w:rsidRPr="00D04784" w:rsidTr="007928A8">
        <w:tc>
          <w:tcPr>
            <w:tcW w:w="1005" w:type="dxa"/>
            <w:shd w:val="clear" w:color="auto" w:fill="auto"/>
          </w:tcPr>
          <w:p w:rsidR="00D04784" w:rsidRPr="00D04784" w:rsidRDefault="00D04784" w:rsidP="0079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47" w:type="dxa"/>
            <w:shd w:val="clear" w:color="auto" w:fill="auto"/>
          </w:tcPr>
          <w:p w:rsidR="00D04784" w:rsidRPr="00D04784" w:rsidRDefault="00D04784" w:rsidP="0079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Экология города. Посещение экологической выставки.</w:t>
            </w:r>
          </w:p>
        </w:tc>
        <w:tc>
          <w:tcPr>
            <w:tcW w:w="1618" w:type="dxa"/>
            <w:shd w:val="clear" w:color="auto" w:fill="auto"/>
          </w:tcPr>
          <w:p w:rsidR="00D04784" w:rsidRPr="00D04784" w:rsidRDefault="00D04784" w:rsidP="0079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601" w:type="dxa"/>
            <w:shd w:val="clear" w:color="auto" w:fill="auto"/>
          </w:tcPr>
          <w:p w:rsidR="00D04784" w:rsidRPr="00D04784" w:rsidRDefault="00D04784" w:rsidP="0079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04784" w:rsidRPr="00D04784" w:rsidTr="007928A8">
        <w:tc>
          <w:tcPr>
            <w:tcW w:w="1005" w:type="dxa"/>
            <w:shd w:val="clear" w:color="auto" w:fill="auto"/>
          </w:tcPr>
          <w:p w:rsidR="00D04784" w:rsidRPr="00D04784" w:rsidRDefault="00D04784" w:rsidP="0079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247" w:type="dxa"/>
            <w:shd w:val="clear" w:color="auto" w:fill="auto"/>
          </w:tcPr>
          <w:p w:rsidR="00D04784" w:rsidRPr="00D04784" w:rsidRDefault="00D04784" w:rsidP="0079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Посещение выставки самоцветов в ВЦ «Радуга».</w:t>
            </w:r>
          </w:p>
        </w:tc>
        <w:tc>
          <w:tcPr>
            <w:tcW w:w="1618" w:type="dxa"/>
            <w:shd w:val="clear" w:color="auto" w:fill="auto"/>
          </w:tcPr>
          <w:p w:rsidR="00D04784" w:rsidRPr="00D04784" w:rsidRDefault="00D04784" w:rsidP="0079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601" w:type="dxa"/>
            <w:shd w:val="clear" w:color="auto" w:fill="auto"/>
          </w:tcPr>
          <w:p w:rsidR="00D04784" w:rsidRPr="00D04784" w:rsidRDefault="00D04784" w:rsidP="0079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04784" w:rsidRPr="00D04784" w:rsidTr="007928A8">
        <w:tc>
          <w:tcPr>
            <w:tcW w:w="1005" w:type="dxa"/>
            <w:shd w:val="clear" w:color="auto" w:fill="auto"/>
          </w:tcPr>
          <w:p w:rsidR="00D04784" w:rsidRPr="00D04784" w:rsidRDefault="00D04784" w:rsidP="0079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47" w:type="dxa"/>
            <w:shd w:val="clear" w:color="auto" w:fill="auto"/>
          </w:tcPr>
          <w:p w:rsidR="00D04784" w:rsidRPr="00D04784" w:rsidRDefault="00D04784" w:rsidP="0079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городского музея. Выставка «Народный быт». </w:t>
            </w:r>
          </w:p>
        </w:tc>
        <w:tc>
          <w:tcPr>
            <w:tcW w:w="1618" w:type="dxa"/>
            <w:shd w:val="clear" w:color="auto" w:fill="auto"/>
          </w:tcPr>
          <w:p w:rsidR="00D04784" w:rsidRPr="00D04784" w:rsidRDefault="00D04784" w:rsidP="0079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601" w:type="dxa"/>
            <w:shd w:val="clear" w:color="auto" w:fill="auto"/>
          </w:tcPr>
          <w:p w:rsidR="00D04784" w:rsidRPr="00D04784" w:rsidRDefault="00D04784" w:rsidP="0079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04784" w:rsidRPr="00D04784" w:rsidTr="007928A8">
        <w:tc>
          <w:tcPr>
            <w:tcW w:w="1005" w:type="dxa"/>
            <w:shd w:val="clear" w:color="auto" w:fill="auto"/>
          </w:tcPr>
          <w:p w:rsidR="00D04784" w:rsidRPr="00D04784" w:rsidRDefault="00D04784" w:rsidP="0079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47" w:type="dxa"/>
            <w:shd w:val="clear" w:color="auto" w:fill="auto"/>
          </w:tcPr>
          <w:p w:rsidR="00D04784" w:rsidRPr="00D04784" w:rsidRDefault="00D04784" w:rsidP="0079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Посещение фотовыставки «Волжские просторы» в ВЦ «Радуга».</w:t>
            </w:r>
          </w:p>
        </w:tc>
        <w:tc>
          <w:tcPr>
            <w:tcW w:w="1618" w:type="dxa"/>
            <w:shd w:val="clear" w:color="auto" w:fill="auto"/>
          </w:tcPr>
          <w:p w:rsidR="00D04784" w:rsidRPr="00D04784" w:rsidRDefault="00D04784" w:rsidP="0079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601" w:type="dxa"/>
            <w:shd w:val="clear" w:color="auto" w:fill="auto"/>
          </w:tcPr>
          <w:p w:rsidR="00D04784" w:rsidRPr="00D04784" w:rsidRDefault="00D04784" w:rsidP="0079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04784" w:rsidRPr="00D04784" w:rsidTr="007928A8">
        <w:tc>
          <w:tcPr>
            <w:tcW w:w="1005" w:type="dxa"/>
            <w:shd w:val="clear" w:color="auto" w:fill="auto"/>
          </w:tcPr>
          <w:p w:rsidR="00D04784" w:rsidRPr="00D04784" w:rsidRDefault="00D04784" w:rsidP="0079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47" w:type="dxa"/>
            <w:shd w:val="clear" w:color="auto" w:fill="auto"/>
          </w:tcPr>
          <w:p w:rsidR="00D04784" w:rsidRPr="00D04784" w:rsidRDefault="00D04784" w:rsidP="0079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Посещение Самарского драматического театра.</w:t>
            </w:r>
          </w:p>
        </w:tc>
        <w:tc>
          <w:tcPr>
            <w:tcW w:w="1618" w:type="dxa"/>
            <w:shd w:val="clear" w:color="auto" w:fill="auto"/>
          </w:tcPr>
          <w:p w:rsidR="00D04784" w:rsidRPr="00D04784" w:rsidRDefault="00D04784" w:rsidP="0079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  <w:tc>
          <w:tcPr>
            <w:tcW w:w="1601" w:type="dxa"/>
            <w:shd w:val="clear" w:color="auto" w:fill="auto"/>
          </w:tcPr>
          <w:p w:rsidR="00D04784" w:rsidRPr="00D04784" w:rsidRDefault="00D04784" w:rsidP="0079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04784" w:rsidRPr="00D04784" w:rsidTr="007928A8">
        <w:tc>
          <w:tcPr>
            <w:tcW w:w="1005" w:type="dxa"/>
            <w:shd w:val="clear" w:color="auto" w:fill="auto"/>
          </w:tcPr>
          <w:p w:rsidR="00D04784" w:rsidRPr="00D04784" w:rsidRDefault="00D04784" w:rsidP="0079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47" w:type="dxa"/>
            <w:shd w:val="clear" w:color="auto" w:fill="auto"/>
          </w:tcPr>
          <w:p w:rsidR="00D04784" w:rsidRPr="00D04784" w:rsidRDefault="00D04784" w:rsidP="0079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Посещение выставки «Картины художников эпохи Возрождения» в ВЦ «Радуга».</w:t>
            </w:r>
          </w:p>
        </w:tc>
        <w:tc>
          <w:tcPr>
            <w:tcW w:w="1618" w:type="dxa"/>
            <w:shd w:val="clear" w:color="auto" w:fill="auto"/>
          </w:tcPr>
          <w:p w:rsidR="00D04784" w:rsidRPr="00D04784" w:rsidRDefault="00D04784" w:rsidP="0079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601" w:type="dxa"/>
            <w:shd w:val="clear" w:color="auto" w:fill="auto"/>
          </w:tcPr>
          <w:p w:rsidR="00D04784" w:rsidRPr="00D04784" w:rsidRDefault="00D04784" w:rsidP="0079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D04784" w:rsidRPr="00D04784" w:rsidTr="007928A8">
        <w:tc>
          <w:tcPr>
            <w:tcW w:w="1005" w:type="dxa"/>
            <w:shd w:val="clear" w:color="auto" w:fill="auto"/>
          </w:tcPr>
          <w:p w:rsidR="00D04784" w:rsidRPr="00D04784" w:rsidRDefault="00D04784" w:rsidP="0079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47" w:type="dxa"/>
            <w:shd w:val="clear" w:color="auto" w:fill="auto"/>
          </w:tcPr>
          <w:p w:rsidR="00D04784" w:rsidRPr="00D04784" w:rsidRDefault="00D04784" w:rsidP="0079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Экскурсия на шоколадную фабрику.</w:t>
            </w:r>
          </w:p>
        </w:tc>
        <w:tc>
          <w:tcPr>
            <w:tcW w:w="1618" w:type="dxa"/>
            <w:shd w:val="clear" w:color="auto" w:fill="auto"/>
          </w:tcPr>
          <w:p w:rsidR="00D04784" w:rsidRPr="00D04784" w:rsidRDefault="00D04784" w:rsidP="0079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  <w:tc>
          <w:tcPr>
            <w:tcW w:w="1601" w:type="dxa"/>
            <w:shd w:val="clear" w:color="auto" w:fill="auto"/>
          </w:tcPr>
          <w:p w:rsidR="00D04784" w:rsidRPr="00D04784" w:rsidRDefault="00D04784" w:rsidP="0079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D04784" w:rsidRPr="00D04784" w:rsidTr="007928A8">
        <w:tc>
          <w:tcPr>
            <w:tcW w:w="1005" w:type="dxa"/>
            <w:shd w:val="clear" w:color="auto" w:fill="auto"/>
          </w:tcPr>
          <w:p w:rsidR="00D04784" w:rsidRPr="00D04784" w:rsidRDefault="00D04784" w:rsidP="0079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47" w:type="dxa"/>
            <w:shd w:val="clear" w:color="auto" w:fill="auto"/>
          </w:tcPr>
          <w:p w:rsidR="00D04784" w:rsidRPr="00D04784" w:rsidRDefault="00D04784" w:rsidP="0079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памятников, Мемориального комплекса </w:t>
            </w:r>
            <w:proofErr w:type="gramStart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. Чапаевск.</w:t>
            </w:r>
          </w:p>
        </w:tc>
        <w:tc>
          <w:tcPr>
            <w:tcW w:w="1618" w:type="dxa"/>
            <w:shd w:val="clear" w:color="auto" w:fill="auto"/>
          </w:tcPr>
          <w:p w:rsidR="00D04784" w:rsidRPr="00D04784" w:rsidRDefault="00D04784" w:rsidP="0079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601" w:type="dxa"/>
            <w:shd w:val="clear" w:color="auto" w:fill="auto"/>
          </w:tcPr>
          <w:p w:rsidR="00D04784" w:rsidRPr="00D04784" w:rsidRDefault="00D04784" w:rsidP="0079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04784" w:rsidRPr="00D04784" w:rsidTr="007928A8">
        <w:tc>
          <w:tcPr>
            <w:tcW w:w="1005" w:type="dxa"/>
            <w:shd w:val="clear" w:color="auto" w:fill="auto"/>
          </w:tcPr>
          <w:p w:rsidR="00D04784" w:rsidRPr="00D04784" w:rsidRDefault="00D04784" w:rsidP="0079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6247" w:type="dxa"/>
            <w:shd w:val="clear" w:color="auto" w:fill="auto"/>
          </w:tcPr>
          <w:p w:rsidR="00D04784" w:rsidRPr="00D04784" w:rsidRDefault="00D04784" w:rsidP="0079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Посещение выставки «Пейзажи на полотнах русских художников» в ВЦ «Радуга».</w:t>
            </w:r>
          </w:p>
        </w:tc>
        <w:tc>
          <w:tcPr>
            <w:tcW w:w="1618" w:type="dxa"/>
            <w:shd w:val="clear" w:color="auto" w:fill="auto"/>
          </w:tcPr>
          <w:p w:rsidR="00D04784" w:rsidRPr="00D04784" w:rsidRDefault="00D04784" w:rsidP="0079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601" w:type="dxa"/>
            <w:shd w:val="clear" w:color="auto" w:fill="auto"/>
          </w:tcPr>
          <w:p w:rsidR="00D04784" w:rsidRPr="00D04784" w:rsidRDefault="00D04784" w:rsidP="0079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04784" w:rsidRPr="00D04784" w:rsidTr="007928A8">
        <w:tc>
          <w:tcPr>
            <w:tcW w:w="1005" w:type="dxa"/>
            <w:shd w:val="clear" w:color="auto" w:fill="auto"/>
          </w:tcPr>
          <w:p w:rsidR="00D04784" w:rsidRPr="00D04784" w:rsidRDefault="00D04784" w:rsidP="00792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7" w:type="dxa"/>
            <w:shd w:val="clear" w:color="auto" w:fill="auto"/>
          </w:tcPr>
          <w:p w:rsidR="00D04784" w:rsidRPr="00D04784" w:rsidRDefault="00D04784" w:rsidP="00792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D04784" w:rsidRPr="00D04784" w:rsidRDefault="00D04784" w:rsidP="0079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34 ч</w:t>
            </w:r>
          </w:p>
        </w:tc>
        <w:tc>
          <w:tcPr>
            <w:tcW w:w="1601" w:type="dxa"/>
            <w:shd w:val="clear" w:color="auto" w:fill="auto"/>
          </w:tcPr>
          <w:p w:rsidR="00D04784" w:rsidRPr="00D04784" w:rsidRDefault="00D04784" w:rsidP="0079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784" w:rsidRPr="00D04784" w:rsidRDefault="00D04784" w:rsidP="00D04784">
      <w:pPr>
        <w:ind w:left="-900"/>
        <w:rPr>
          <w:rFonts w:ascii="Times New Roman" w:hAnsi="Times New Roman" w:cs="Times New Roman"/>
          <w:sz w:val="28"/>
          <w:szCs w:val="28"/>
        </w:rPr>
      </w:pPr>
    </w:p>
    <w:p w:rsidR="000D0D49" w:rsidRPr="00D04784" w:rsidRDefault="000D0D49" w:rsidP="000D0D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784" w:rsidRPr="00D04784" w:rsidRDefault="00D04784" w:rsidP="00D04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784">
        <w:rPr>
          <w:rFonts w:ascii="Times New Roman" w:hAnsi="Times New Roman" w:cs="Times New Roman"/>
          <w:b/>
          <w:sz w:val="28"/>
          <w:szCs w:val="28"/>
        </w:rPr>
        <w:t>Тематическое планирование. 6 класс</w:t>
      </w:r>
    </w:p>
    <w:tbl>
      <w:tblPr>
        <w:tblStyle w:val="a3"/>
        <w:tblW w:w="0" w:type="auto"/>
        <w:tblLook w:val="04A0"/>
      </w:tblPr>
      <w:tblGrid>
        <w:gridCol w:w="566"/>
        <w:gridCol w:w="7388"/>
        <w:gridCol w:w="1617"/>
      </w:tblGrid>
      <w:tr w:rsidR="00D04784" w:rsidRPr="00D04784" w:rsidTr="00D0478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84" w:rsidRPr="00D04784" w:rsidRDefault="00D04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84" w:rsidRPr="00D04784" w:rsidRDefault="00D04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84" w:rsidRPr="00D04784" w:rsidRDefault="00D04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04784" w:rsidRPr="00D04784" w:rsidTr="00D0478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84" w:rsidRPr="00D04784" w:rsidRDefault="00D04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4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84" w:rsidRPr="00D04784" w:rsidRDefault="00D04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Экскурсионная поездка в Самару. Посещение исторических достопримечательностей города. Архитектура «старой» и «новой» Самары.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84" w:rsidRPr="00D04784" w:rsidRDefault="00D0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 xml:space="preserve">         5ч</w:t>
            </w:r>
          </w:p>
          <w:p w:rsidR="00D04784" w:rsidRPr="00D04784" w:rsidRDefault="00D0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4784" w:rsidRPr="00D04784" w:rsidTr="00D0478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84" w:rsidRPr="00D04784" w:rsidRDefault="00D047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4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84" w:rsidRPr="00D04784" w:rsidRDefault="00D04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Экскурсионная поездка в Самару. Посещение ботанического сада. Зоопарка.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84" w:rsidRPr="00D04784" w:rsidRDefault="00D0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 xml:space="preserve">         4ч</w:t>
            </w:r>
          </w:p>
        </w:tc>
      </w:tr>
      <w:tr w:rsidR="00D04784" w:rsidRPr="00D04784" w:rsidTr="00D0478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84" w:rsidRPr="00D04784" w:rsidRDefault="00D04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84" w:rsidRPr="00D04784" w:rsidRDefault="00D04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Посещение научно-развлекательного центра «Галилео» (раздел физика).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84" w:rsidRPr="00D04784" w:rsidRDefault="00D0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 xml:space="preserve">         3ч</w:t>
            </w:r>
          </w:p>
        </w:tc>
      </w:tr>
      <w:tr w:rsidR="00D04784" w:rsidRPr="00D04784" w:rsidTr="00D0478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84" w:rsidRPr="00D04784" w:rsidRDefault="00D04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84" w:rsidRPr="00D04784" w:rsidRDefault="00D04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Посещение научно-развлекательного центра «Галилео» (разделы химия и кулинария).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84" w:rsidRPr="00D04784" w:rsidRDefault="00D04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</w:tr>
      <w:tr w:rsidR="00D04784" w:rsidRPr="00D04784" w:rsidTr="00D0478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84" w:rsidRPr="00D04784" w:rsidRDefault="00D04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04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84" w:rsidRPr="00D04784" w:rsidRDefault="00D04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История родного города. Пешие экскурсии по историческим местам города. Экскурсия в выставочный центр «Радуга».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84" w:rsidRPr="00D04784" w:rsidRDefault="00D04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</w:tr>
      <w:tr w:rsidR="00D04784" w:rsidRPr="00D04784" w:rsidTr="00D0478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84" w:rsidRPr="00D04784" w:rsidRDefault="00D04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D04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84" w:rsidRPr="00D04784" w:rsidRDefault="00D04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Экскурсии в выставочный центр «Радуга» (г</w:t>
            </w:r>
            <w:proofErr w:type="gramStart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амара)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84" w:rsidRPr="00D04784" w:rsidRDefault="00D04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D04784" w:rsidRPr="00D04784" w:rsidTr="00D0478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84" w:rsidRPr="00D04784" w:rsidRDefault="00D047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04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84" w:rsidRPr="00D04784" w:rsidRDefault="00D04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Экскурсия в музей героев Афганистана. Чечни (г</w:t>
            </w:r>
            <w:proofErr w:type="gramStart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апаевск)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84" w:rsidRPr="00D04784" w:rsidRDefault="00D04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D04784" w:rsidRPr="00D04784" w:rsidTr="00D0478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84" w:rsidRPr="00D04784" w:rsidRDefault="00D047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04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84" w:rsidRPr="00D04784" w:rsidRDefault="00D04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Экскурсионная поездка в Древний мир.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84" w:rsidRPr="00D04784" w:rsidRDefault="00D04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D04784" w:rsidRPr="00D04784" w:rsidTr="00D0478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84" w:rsidRPr="00D04784" w:rsidRDefault="00D047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04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84" w:rsidRPr="00D04784" w:rsidRDefault="00D04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Экскурсия в краеведческий музей ДК им. Горького «Космонавтики»(г</w:t>
            </w:r>
            <w:proofErr w:type="gramStart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апаевск)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84" w:rsidRPr="00D04784" w:rsidRDefault="00D04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D04784" w:rsidRPr="00D04784" w:rsidTr="00D0478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84" w:rsidRPr="00D04784" w:rsidRDefault="00D04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04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84" w:rsidRPr="00D04784" w:rsidRDefault="00D04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Экскурсионная поездка в г</w:t>
            </w:r>
            <w:proofErr w:type="gramStart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олгоград по местам боевой славы. История родного города. Пешие экскурсии по историческим местам города.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84" w:rsidRPr="00D04784" w:rsidRDefault="00D04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</w:tr>
      <w:tr w:rsidR="00D04784" w:rsidRPr="00D04784" w:rsidTr="00D0478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84" w:rsidRPr="00D04784" w:rsidRDefault="00D047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04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84" w:rsidRPr="00D04784" w:rsidRDefault="00D04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Экскурсионная поездка в выставочный центр военные техники (г</w:t>
            </w:r>
            <w:proofErr w:type="gramStart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ольятти)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84" w:rsidRPr="00D04784" w:rsidRDefault="00D04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</w:tr>
    </w:tbl>
    <w:p w:rsidR="00D04784" w:rsidRPr="00D04784" w:rsidRDefault="00D04784" w:rsidP="00D04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D49" w:rsidRPr="00D04784" w:rsidRDefault="000D0D49" w:rsidP="000D0D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D49" w:rsidRPr="00D04784" w:rsidRDefault="000D0D49" w:rsidP="000D0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784">
        <w:rPr>
          <w:rFonts w:ascii="Times New Roman" w:hAnsi="Times New Roman" w:cs="Times New Roman"/>
          <w:b/>
          <w:sz w:val="28"/>
          <w:szCs w:val="28"/>
        </w:rPr>
        <w:t>Тематическое планирование . 7 класс</w:t>
      </w:r>
    </w:p>
    <w:tbl>
      <w:tblPr>
        <w:tblW w:w="97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6237"/>
        <w:gridCol w:w="1617"/>
        <w:gridCol w:w="1309"/>
      </w:tblGrid>
      <w:tr w:rsidR="000D0D49" w:rsidRPr="00D04784" w:rsidTr="00C607AC">
        <w:tc>
          <w:tcPr>
            <w:tcW w:w="606" w:type="dxa"/>
          </w:tcPr>
          <w:p w:rsidR="000D0D49" w:rsidRPr="00D04784" w:rsidRDefault="000D0D49" w:rsidP="00C6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0D0D49" w:rsidRPr="00D04784" w:rsidRDefault="000D0D49" w:rsidP="00C6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Тема занятия, практика</w:t>
            </w:r>
          </w:p>
        </w:tc>
        <w:tc>
          <w:tcPr>
            <w:tcW w:w="1617" w:type="dxa"/>
          </w:tcPr>
          <w:p w:rsidR="000D0D49" w:rsidRPr="00D04784" w:rsidRDefault="000D0D49" w:rsidP="00C6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D0D49" w:rsidRPr="00D04784" w:rsidRDefault="000D0D49" w:rsidP="00C607AC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309" w:type="dxa"/>
          </w:tcPr>
          <w:p w:rsidR="000D0D49" w:rsidRPr="00D04784" w:rsidRDefault="000D0D49" w:rsidP="00C6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0D0D49" w:rsidRPr="00D04784" w:rsidTr="00C607AC">
        <w:tc>
          <w:tcPr>
            <w:tcW w:w="606" w:type="dxa"/>
          </w:tcPr>
          <w:p w:rsidR="000D0D49" w:rsidRPr="00D04784" w:rsidRDefault="000D0D49" w:rsidP="00C60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0D0D49" w:rsidRPr="00D04784" w:rsidRDefault="000D0D49" w:rsidP="00C60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Пешеходная экскурсия в сквер ДК. Им. Чапаева</w:t>
            </w:r>
          </w:p>
        </w:tc>
        <w:tc>
          <w:tcPr>
            <w:tcW w:w="1617" w:type="dxa"/>
          </w:tcPr>
          <w:p w:rsidR="000D0D49" w:rsidRPr="00D04784" w:rsidRDefault="000D0D49" w:rsidP="00C6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0D0D49" w:rsidRPr="00D04784" w:rsidRDefault="000D0D49" w:rsidP="00C6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D0D49" w:rsidRPr="00D04784" w:rsidTr="00C607AC">
        <w:tc>
          <w:tcPr>
            <w:tcW w:w="606" w:type="dxa"/>
          </w:tcPr>
          <w:p w:rsidR="000D0D49" w:rsidRPr="00D04784" w:rsidRDefault="000D0D49" w:rsidP="00C60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0D0D49" w:rsidRPr="00D04784" w:rsidRDefault="000D0D49" w:rsidP="00C60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Экскурсионная поездка в г</w:t>
            </w:r>
            <w:proofErr w:type="gramStart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амара с посещением кинотеатра.</w:t>
            </w:r>
          </w:p>
        </w:tc>
        <w:tc>
          <w:tcPr>
            <w:tcW w:w="1617" w:type="dxa"/>
          </w:tcPr>
          <w:p w:rsidR="000D0D49" w:rsidRPr="00D04784" w:rsidRDefault="000D0D49" w:rsidP="00C6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9" w:type="dxa"/>
          </w:tcPr>
          <w:p w:rsidR="000D0D49" w:rsidRPr="00D04784" w:rsidRDefault="000D0D49" w:rsidP="00C6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D0D49" w:rsidRPr="00D04784" w:rsidTr="00C607AC">
        <w:tc>
          <w:tcPr>
            <w:tcW w:w="606" w:type="dxa"/>
          </w:tcPr>
          <w:p w:rsidR="000D0D49" w:rsidRPr="00D04784" w:rsidRDefault="000D0D49" w:rsidP="00C60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0D0D49" w:rsidRPr="00D04784" w:rsidRDefault="000D0D49" w:rsidP="00C60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родного города. Пешеходные экскурсии по историческим местам города Чапаевск. Музей </w:t>
            </w:r>
            <w:proofErr w:type="spellStart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креведения</w:t>
            </w:r>
            <w:proofErr w:type="spellEnd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0D0D49" w:rsidRPr="00D04784" w:rsidRDefault="000D0D49" w:rsidP="00C6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0D0D49" w:rsidRPr="00D04784" w:rsidRDefault="000D0D49" w:rsidP="00C6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D0D49" w:rsidRPr="00D04784" w:rsidTr="00C607AC">
        <w:tc>
          <w:tcPr>
            <w:tcW w:w="606" w:type="dxa"/>
          </w:tcPr>
          <w:p w:rsidR="000D0D49" w:rsidRPr="00D04784" w:rsidRDefault="000D0D49" w:rsidP="00C60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0D0D49" w:rsidRPr="00D04784" w:rsidRDefault="000D0D49" w:rsidP="00C60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спектакля «Я вас всех люблю» </w:t>
            </w:r>
            <w:proofErr w:type="spellStart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gramStart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. Чапаева</w:t>
            </w:r>
          </w:p>
        </w:tc>
        <w:tc>
          <w:tcPr>
            <w:tcW w:w="1617" w:type="dxa"/>
          </w:tcPr>
          <w:p w:rsidR="000D0D49" w:rsidRPr="00D04784" w:rsidRDefault="000D0D49" w:rsidP="00C6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0D0D49" w:rsidRPr="00D04784" w:rsidRDefault="000D0D49" w:rsidP="00C6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D0D49" w:rsidRPr="00D04784" w:rsidTr="00C607AC">
        <w:tc>
          <w:tcPr>
            <w:tcW w:w="606" w:type="dxa"/>
          </w:tcPr>
          <w:p w:rsidR="000D0D49" w:rsidRPr="00D04784" w:rsidRDefault="000D0D49" w:rsidP="00C60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0D0D49" w:rsidRPr="00D04784" w:rsidRDefault="000D0D49" w:rsidP="00C60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Посещение кинотеатра в ДК</w:t>
            </w:r>
            <w:proofErr w:type="gramStart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м. Горького</w:t>
            </w:r>
          </w:p>
        </w:tc>
        <w:tc>
          <w:tcPr>
            <w:tcW w:w="1617" w:type="dxa"/>
          </w:tcPr>
          <w:p w:rsidR="000D0D49" w:rsidRPr="00D04784" w:rsidRDefault="000D0D49" w:rsidP="00C6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0D0D49" w:rsidRPr="00D04784" w:rsidRDefault="000D0D49" w:rsidP="00C6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D0D49" w:rsidRPr="00D04784" w:rsidTr="00C607AC">
        <w:tc>
          <w:tcPr>
            <w:tcW w:w="606" w:type="dxa"/>
          </w:tcPr>
          <w:p w:rsidR="000D0D49" w:rsidRPr="00D04784" w:rsidRDefault="000D0D49" w:rsidP="00C60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0D0D49" w:rsidRPr="00D04784" w:rsidRDefault="000D0D49" w:rsidP="00C60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Экскурсионная поездка в </w:t>
            </w:r>
            <w:proofErr w:type="gramStart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. Новокуйбышевск, катание на санках</w:t>
            </w:r>
          </w:p>
        </w:tc>
        <w:tc>
          <w:tcPr>
            <w:tcW w:w="1617" w:type="dxa"/>
          </w:tcPr>
          <w:p w:rsidR="000D0D49" w:rsidRPr="00D04784" w:rsidRDefault="000D0D49" w:rsidP="00C6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9" w:type="dxa"/>
          </w:tcPr>
          <w:p w:rsidR="000D0D49" w:rsidRPr="00D04784" w:rsidRDefault="000D0D49" w:rsidP="00C6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D0D49" w:rsidRPr="00D04784" w:rsidTr="00C607AC">
        <w:tc>
          <w:tcPr>
            <w:tcW w:w="606" w:type="dxa"/>
          </w:tcPr>
          <w:p w:rsidR="000D0D49" w:rsidRPr="00D04784" w:rsidRDefault="000D0D49" w:rsidP="00C60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0D0D49" w:rsidRPr="00D04784" w:rsidRDefault="000D0D49" w:rsidP="00C60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Посещение загородного парка «Древний мир»</w:t>
            </w:r>
          </w:p>
        </w:tc>
        <w:tc>
          <w:tcPr>
            <w:tcW w:w="1617" w:type="dxa"/>
          </w:tcPr>
          <w:p w:rsidR="000D0D49" w:rsidRPr="00D04784" w:rsidRDefault="000D0D49" w:rsidP="00C6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9" w:type="dxa"/>
          </w:tcPr>
          <w:p w:rsidR="000D0D49" w:rsidRPr="00D04784" w:rsidRDefault="000D0D49" w:rsidP="00C6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D0D49" w:rsidRPr="00D04784" w:rsidTr="00C607AC">
        <w:tc>
          <w:tcPr>
            <w:tcW w:w="606" w:type="dxa"/>
          </w:tcPr>
          <w:p w:rsidR="000D0D49" w:rsidRPr="00D04784" w:rsidRDefault="000D0D49" w:rsidP="00C60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0D0D49" w:rsidRPr="00D04784" w:rsidRDefault="000D0D49" w:rsidP="00C60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Посещение городской библиотеки им. Бондаренко</w:t>
            </w:r>
          </w:p>
        </w:tc>
        <w:tc>
          <w:tcPr>
            <w:tcW w:w="1617" w:type="dxa"/>
          </w:tcPr>
          <w:p w:rsidR="000D0D49" w:rsidRPr="00D04784" w:rsidRDefault="000D0D49" w:rsidP="00C6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0D0D49" w:rsidRPr="00D04784" w:rsidRDefault="000D0D49" w:rsidP="00C6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D0D49" w:rsidRPr="00D04784" w:rsidTr="00C607AC">
        <w:tc>
          <w:tcPr>
            <w:tcW w:w="606" w:type="dxa"/>
          </w:tcPr>
          <w:p w:rsidR="000D0D49" w:rsidRPr="00D04784" w:rsidRDefault="000D0D49" w:rsidP="00C60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0D0D49" w:rsidRPr="00D04784" w:rsidRDefault="000D0D49" w:rsidP="00C60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Пешеходная экскурсия «Природа просыпается»</w:t>
            </w:r>
          </w:p>
        </w:tc>
        <w:tc>
          <w:tcPr>
            <w:tcW w:w="1617" w:type="dxa"/>
          </w:tcPr>
          <w:p w:rsidR="000D0D49" w:rsidRPr="00D04784" w:rsidRDefault="000D0D49" w:rsidP="00C6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0D0D49" w:rsidRPr="00D04784" w:rsidRDefault="000D0D49" w:rsidP="00C6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D0D49" w:rsidRPr="00D04784" w:rsidTr="00C607AC">
        <w:tc>
          <w:tcPr>
            <w:tcW w:w="606" w:type="dxa"/>
          </w:tcPr>
          <w:p w:rsidR="000D0D49" w:rsidRPr="00D04784" w:rsidRDefault="000D0D49" w:rsidP="00C60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0D0D49" w:rsidRPr="00D04784" w:rsidRDefault="000D0D49" w:rsidP="00C60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Экскурсионная поездка в </w:t>
            </w:r>
            <w:proofErr w:type="gramStart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 xml:space="preserve">. Самара. Катание на катере.  </w:t>
            </w:r>
          </w:p>
        </w:tc>
        <w:tc>
          <w:tcPr>
            <w:tcW w:w="1617" w:type="dxa"/>
          </w:tcPr>
          <w:p w:rsidR="000D0D49" w:rsidRPr="00D04784" w:rsidRDefault="000D0D49" w:rsidP="00C6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9" w:type="dxa"/>
          </w:tcPr>
          <w:p w:rsidR="000D0D49" w:rsidRPr="00D04784" w:rsidRDefault="000D0D49" w:rsidP="00C6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F73F7B" w:rsidRPr="00D04784" w:rsidRDefault="00F73F7B" w:rsidP="00F73F7B">
      <w:pPr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478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04784">
        <w:rPr>
          <w:rFonts w:ascii="Times New Roman" w:hAnsi="Times New Roman" w:cs="Times New Roman"/>
          <w:sz w:val="28"/>
          <w:szCs w:val="28"/>
        </w:rPr>
        <w:t xml:space="preserve"> и исследовательского характера;</w:t>
      </w:r>
    </w:p>
    <w:p w:rsidR="00F73F7B" w:rsidRPr="00D04784" w:rsidRDefault="00F73F7B" w:rsidP="00F73F7B">
      <w:pPr>
        <w:rPr>
          <w:rFonts w:ascii="Times New Roman" w:hAnsi="Times New Roman" w:cs="Times New Roman"/>
          <w:sz w:val="28"/>
          <w:szCs w:val="28"/>
        </w:rPr>
      </w:pPr>
    </w:p>
    <w:p w:rsidR="002F24B1" w:rsidRPr="00D04784" w:rsidRDefault="002F24B1" w:rsidP="002F24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04784"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</w:t>
      </w:r>
      <w:r w:rsidR="000D0D49" w:rsidRPr="00D04784">
        <w:rPr>
          <w:rFonts w:ascii="Times New Roman" w:hAnsi="Times New Roman" w:cs="Times New Roman"/>
          <w:sz w:val="28"/>
          <w:szCs w:val="28"/>
        </w:rPr>
        <w:t>. 8 класс</w:t>
      </w:r>
    </w:p>
    <w:tbl>
      <w:tblPr>
        <w:tblStyle w:val="a3"/>
        <w:tblW w:w="0" w:type="auto"/>
        <w:tblLook w:val="04A0"/>
      </w:tblPr>
      <w:tblGrid>
        <w:gridCol w:w="566"/>
        <w:gridCol w:w="7388"/>
        <w:gridCol w:w="1617"/>
      </w:tblGrid>
      <w:tr w:rsidR="002F24B1" w:rsidRPr="00D04784" w:rsidTr="002F24B1">
        <w:tc>
          <w:tcPr>
            <w:tcW w:w="462" w:type="dxa"/>
          </w:tcPr>
          <w:p w:rsidR="002F24B1" w:rsidRPr="00D04784" w:rsidRDefault="002F24B1" w:rsidP="002F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471" w:type="dxa"/>
          </w:tcPr>
          <w:p w:rsidR="002F24B1" w:rsidRPr="00D04784" w:rsidRDefault="002F24B1" w:rsidP="002F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412" w:type="dxa"/>
          </w:tcPr>
          <w:p w:rsidR="002F24B1" w:rsidRPr="00D04784" w:rsidRDefault="002F24B1" w:rsidP="002F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F24B1" w:rsidRPr="00D04784" w:rsidTr="002F24B1">
        <w:tc>
          <w:tcPr>
            <w:tcW w:w="462" w:type="dxa"/>
          </w:tcPr>
          <w:p w:rsidR="002F24B1" w:rsidRPr="00D04784" w:rsidRDefault="002F24B1" w:rsidP="002F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4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471" w:type="dxa"/>
          </w:tcPr>
          <w:p w:rsidR="002F24B1" w:rsidRPr="00D04784" w:rsidRDefault="002F24B1" w:rsidP="002F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Экскурсионная поездка в Самару.</w:t>
            </w:r>
            <w:r w:rsidR="009E1FBA" w:rsidRPr="00D04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Посещение исторических достопримечательностей города.</w:t>
            </w:r>
            <w:r w:rsidR="009E1FBA" w:rsidRPr="00D04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Архитектура «старой» и «новой» Самары.</w:t>
            </w:r>
          </w:p>
        </w:tc>
        <w:tc>
          <w:tcPr>
            <w:tcW w:w="1412" w:type="dxa"/>
          </w:tcPr>
          <w:p w:rsidR="002F24B1" w:rsidRPr="00D04784" w:rsidRDefault="002F24B1" w:rsidP="002F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E1FBA" w:rsidRPr="00D047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 xml:space="preserve"> 5ч</w:t>
            </w:r>
          </w:p>
          <w:p w:rsidR="009E1FBA" w:rsidRPr="00D04784" w:rsidRDefault="009E1FBA" w:rsidP="002F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24B1" w:rsidRPr="00D04784" w:rsidTr="002F24B1">
        <w:tc>
          <w:tcPr>
            <w:tcW w:w="462" w:type="dxa"/>
          </w:tcPr>
          <w:p w:rsidR="002F24B1" w:rsidRPr="00D04784" w:rsidRDefault="002F24B1" w:rsidP="002F2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4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471" w:type="dxa"/>
          </w:tcPr>
          <w:p w:rsidR="002F24B1" w:rsidRPr="00D04784" w:rsidRDefault="002F24B1" w:rsidP="002F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Экскурсионная поездка в Самару.</w:t>
            </w:r>
            <w:r w:rsidR="009E1FBA" w:rsidRPr="00D04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Посещение ботанического сада.</w:t>
            </w:r>
            <w:r w:rsidR="009E1FBA" w:rsidRPr="00D04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Зоопарка.</w:t>
            </w:r>
          </w:p>
        </w:tc>
        <w:tc>
          <w:tcPr>
            <w:tcW w:w="1412" w:type="dxa"/>
          </w:tcPr>
          <w:p w:rsidR="002F24B1" w:rsidRPr="00D04784" w:rsidRDefault="009E1FBA" w:rsidP="002F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F24B1" w:rsidRPr="00D04784"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</w:tr>
      <w:tr w:rsidR="002F24B1" w:rsidRPr="00D04784" w:rsidTr="002F24B1">
        <w:tc>
          <w:tcPr>
            <w:tcW w:w="462" w:type="dxa"/>
          </w:tcPr>
          <w:p w:rsidR="002F24B1" w:rsidRPr="00D04784" w:rsidRDefault="002F24B1" w:rsidP="002F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71" w:type="dxa"/>
          </w:tcPr>
          <w:p w:rsidR="002F24B1" w:rsidRPr="00D04784" w:rsidRDefault="002F24B1" w:rsidP="002F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Посещение научно-развлекательного центра «Галилео» (раздел физика).</w:t>
            </w:r>
          </w:p>
        </w:tc>
        <w:tc>
          <w:tcPr>
            <w:tcW w:w="1412" w:type="dxa"/>
          </w:tcPr>
          <w:p w:rsidR="002F24B1" w:rsidRPr="00D04784" w:rsidRDefault="002F24B1" w:rsidP="002F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E1FBA" w:rsidRPr="00D047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 xml:space="preserve">  3ч</w:t>
            </w:r>
          </w:p>
        </w:tc>
      </w:tr>
      <w:tr w:rsidR="002F24B1" w:rsidRPr="00D04784" w:rsidTr="002F24B1">
        <w:tc>
          <w:tcPr>
            <w:tcW w:w="462" w:type="dxa"/>
          </w:tcPr>
          <w:p w:rsidR="002F24B1" w:rsidRPr="00D04784" w:rsidRDefault="002F24B1" w:rsidP="002F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71" w:type="dxa"/>
          </w:tcPr>
          <w:p w:rsidR="002F24B1" w:rsidRPr="00D04784" w:rsidRDefault="002F24B1" w:rsidP="002F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Посещение научно-развлекательного центра «Галилео» (разделы химия и кулинария).</w:t>
            </w:r>
          </w:p>
        </w:tc>
        <w:tc>
          <w:tcPr>
            <w:tcW w:w="1412" w:type="dxa"/>
          </w:tcPr>
          <w:p w:rsidR="002F24B1" w:rsidRPr="00D04784" w:rsidRDefault="002F24B1" w:rsidP="002F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</w:tr>
      <w:tr w:rsidR="002F24B1" w:rsidRPr="00D04784" w:rsidTr="002F24B1">
        <w:tc>
          <w:tcPr>
            <w:tcW w:w="462" w:type="dxa"/>
          </w:tcPr>
          <w:p w:rsidR="002F24B1" w:rsidRPr="00D04784" w:rsidRDefault="0089550C" w:rsidP="002F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04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471" w:type="dxa"/>
          </w:tcPr>
          <w:p w:rsidR="002F24B1" w:rsidRPr="00D04784" w:rsidRDefault="009E1FBA" w:rsidP="002F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История родного города</w:t>
            </w:r>
            <w:r w:rsidR="0089550C" w:rsidRPr="00D04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50C" w:rsidRPr="00D04784">
              <w:rPr>
                <w:rFonts w:ascii="Times New Roman" w:hAnsi="Times New Roman" w:cs="Times New Roman"/>
                <w:sz w:val="28"/>
                <w:szCs w:val="28"/>
              </w:rPr>
              <w:t>Пешие экскурсии по историческим местам города.</w:t>
            </w: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50C" w:rsidRPr="00D04784">
              <w:rPr>
                <w:rFonts w:ascii="Times New Roman" w:hAnsi="Times New Roman" w:cs="Times New Roman"/>
                <w:sz w:val="28"/>
                <w:szCs w:val="28"/>
              </w:rPr>
              <w:t>Экскурсия в выставочный центр «Радуга».</w:t>
            </w:r>
          </w:p>
        </w:tc>
        <w:tc>
          <w:tcPr>
            <w:tcW w:w="1412" w:type="dxa"/>
          </w:tcPr>
          <w:p w:rsidR="002F24B1" w:rsidRPr="00D04784" w:rsidRDefault="0089550C" w:rsidP="002F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</w:tr>
      <w:tr w:rsidR="002F24B1" w:rsidRPr="00D04784" w:rsidTr="002F24B1">
        <w:tc>
          <w:tcPr>
            <w:tcW w:w="462" w:type="dxa"/>
          </w:tcPr>
          <w:p w:rsidR="002F24B1" w:rsidRPr="00D04784" w:rsidRDefault="0089550C" w:rsidP="002F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04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471" w:type="dxa"/>
          </w:tcPr>
          <w:p w:rsidR="002F24B1" w:rsidRPr="00D04784" w:rsidRDefault="0089550C" w:rsidP="002F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Экскурсии в выставочный центр «Радуга»</w:t>
            </w:r>
            <w:r w:rsidR="009E1FBA" w:rsidRPr="00D04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(г</w:t>
            </w:r>
            <w:proofErr w:type="gramStart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амара)</w:t>
            </w:r>
          </w:p>
        </w:tc>
        <w:tc>
          <w:tcPr>
            <w:tcW w:w="1412" w:type="dxa"/>
          </w:tcPr>
          <w:p w:rsidR="002F24B1" w:rsidRPr="00D04784" w:rsidRDefault="0089550C" w:rsidP="002F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2F24B1" w:rsidRPr="00D04784" w:rsidTr="002F24B1">
        <w:tc>
          <w:tcPr>
            <w:tcW w:w="462" w:type="dxa"/>
          </w:tcPr>
          <w:p w:rsidR="002F24B1" w:rsidRPr="00D04784" w:rsidRDefault="0089550C" w:rsidP="002F2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04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471" w:type="dxa"/>
          </w:tcPr>
          <w:p w:rsidR="002F24B1" w:rsidRPr="00D04784" w:rsidRDefault="0089550C" w:rsidP="002F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Экскурсия в музей героев Афганистана.</w:t>
            </w:r>
            <w:r w:rsidR="009E1FBA" w:rsidRPr="00D04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Чечни (г</w:t>
            </w:r>
            <w:proofErr w:type="gramStart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апае</w:t>
            </w:r>
            <w:r w:rsidR="00107AAD" w:rsidRPr="00D047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ск)</w:t>
            </w:r>
          </w:p>
        </w:tc>
        <w:tc>
          <w:tcPr>
            <w:tcW w:w="1412" w:type="dxa"/>
          </w:tcPr>
          <w:p w:rsidR="002F24B1" w:rsidRPr="00D04784" w:rsidRDefault="0089550C" w:rsidP="002F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89550C" w:rsidRPr="00D04784" w:rsidTr="002F24B1">
        <w:tc>
          <w:tcPr>
            <w:tcW w:w="462" w:type="dxa"/>
          </w:tcPr>
          <w:p w:rsidR="0089550C" w:rsidRPr="00D04784" w:rsidRDefault="0089550C" w:rsidP="002F2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04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471" w:type="dxa"/>
          </w:tcPr>
          <w:p w:rsidR="0089550C" w:rsidRPr="00D04784" w:rsidRDefault="0089550C" w:rsidP="002F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Экскурсионная поездка в Древний мир.</w:t>
            </w:r>
          </w:p>
        </w:tc>
        <w:tc>
          <w:tcPr>
            <w:tcW w:w="1412" w:type="dxa"/>
          </w:tcPr>
          <w:p w:rsidR="0089550C" w:rsidRPr="00D04784" w:rsidRDefault="0089550C" w:rsidP="002F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89550C" w:rsidRPr="00D04784" w:rsidTr="002F24B1">
        <w:tc>
          <w:tcPr>
            <w:tcW w:w="462" w:type="dxa"/>
          </w:tcPr>
          <w:p w:rsidR="0089550C" w:rsidRPr="00D04784" w:rsidRDefault="0089550C" w:rsidP="002F2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04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471" w:type="dxa"/>
          </w:tcPr>
          <w:p w:rsidR="0089550C" w:rsidRPr="00D04784" w:rsidRDefault="0089550C" w:rsidP="002F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Экскурсия в краеведческий музей ДК им.</w:t>
            </w:r>
            <w:r w:rsidR="009E1FBA" w:rsidRPr="00D04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Горького «Космонавтики»(г</w:t>
            </w:r>
            <w:proofErr w:type="gramStart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апаевск)</w:t>
            </w:r>
          </w:p>
        </w:tc>
        <w:tc>
          <w:tcPr>
            <w:tcW w:w="1412" w:type="dxa"/>
          </w:tcPr>
          <w:p w:rsidR="0089550C" w:rsidRPr="00D04784" w:rsidRDefault="0089550C" w:rsidP="002F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89550C" w:rsidRPr="00D04784" w:rsidTr="002F24B1">
        <w:tc>
          <w:tcPr>
            <w:tcW w:w="462" w:type="dxa"/>
          </w:tcPr>
          <w:p w:rsidR="0089550C" w:rsidRPr="00D04784" w:rsidRDefault="0089550C" w:rsidP="002F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04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471" w:type="dxa"/>
          </w:tcPr>
          <w:p w:rsidR="0089550C" w:rsidRPr="00D04784" w:rsidRDefault="0089550C" w:rsidP="002F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Экскурсионная поездка в г</w:t>
            </w:r>
            <w:proofErr w:type="gramStart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олгоград по местам боевой славы.</w:t>
            </w:r>
            <w:r w:rsidR="009E1FBA" w:rsidRPr="00D04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История родного города.</w:t>
            </w:r>
            <w:r w:rsidR="009E1FBA" w:rsidRPr="00D04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Пешие экскурсии по ист</w:t>
            </w:r>
            <w:r w:rsidR="009E1FBA" w:rsidRPr="00D047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рическим местам города.</w:t>
            </w:r>
          </w:p>
        </w:tc>
        <w:tc>
          <w:tcPr>
            <w:tcW w:w="1412" w:type="dxa"/>
          </w:tcPr>
          <w:p w:rsidR="0089550C" w:rsidRPr="00D04784" w:rsidRDefault="0089550C" w:rsidP="002F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</w:tr>
      <w:tr w:rsidR="0089550C" w:rsidRPr="00D04784" w:rsidTr="002F24B1">
        <w:tc>
          <w:tcPr>
            <w:tcW w:w="462" w:type="dxa"/>
          </w:tcPr>
          <w:p w:rsidR="0089550C" w:rsidRPr="00D04784" w:rsidRDefault="0089550C" w:rsidP="002F2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04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471" w:type="dxa"/>
          </w:tcPr>
          <w:p w:rsidR="0089550C" w:rsidRPr="00D04784" w:rsidRDefault="009E1FBA" w:rsidP="002F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 w:rsidR="0089550C" w:rsidRPr="00D04784">
              <w:rPr>
                <w:rFonts w:ascii="Times New Roman" w:hAnsi="Times New Roman" w:cs="Times New Roman"/>
                <w:sz w:val="28"/>
                <w:szCs w:val="28"/>
              </w:rPr>
              <w:t>скурсионная поездка в выставочный центр военные техн</w:t>
            </w: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ики (г</w:t>
            </w:r>
            <w:proofErr w:type="gramStart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ольятти)</w:t>
            </w:r>
          </w:p>
        </w:tc>
        <w:tc>
          <w:tcPr>
            <w:tcW w:w="1412" w:type="dxa"/>
          </w:tcPr>
          <w:p w:rsidR="0089550C" w:rsidRPr="00D04784" w:rsidRDefault="009E1FBA" w:rsidP="002F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</w:tr>
      <w:bookmarkEnd w:id="0"/>
    </w:tbl>
    <w:p w:rsidR="0054374D" w:rsidRPr="00D04784" w:rsidRDefault="0054374D" w:rsidP="002F2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D49" w:rsidRPr="00D04784" w:rsidRDefault="000D0D49" w:rsidP="000D0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784">
        <w:rPr>
          <w:rFonts w:ascii="Times New Roman" w:hAnsi="Times New Roman" w:cs="Times New Roman"/>
          <w:b/>
          <w:sz w:val="28"/>
          <w:szCs w:val="28"/>
        </w:rPr>
        <w:t>Тематическое планирование . 9 класс</w:t>
      </w:r>
    </w:p>
    <w:tbl>
      <w:tblPr>
        <w:tblW w:w="97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6237"/>
        <w:gridCol w:w="1617"/>
        <w:gridCol w:w="1309"/>
      </w:tblGrid>
      <w:tr w:rsidR="000D0D49" w:rsidRPr="00D04784" w:rsidTr="00C607AC">
        <w:tc>
          <w:tcPr>
            <w:tcW w:w="606" w:type="dxa"/>
          </w:tcPr>
          <w:p w:rsidR="000D0D49" w:rsidRPr="00D04784" w:rsidRDefault="000D0D49" w:rsidP="00C6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0D0D49" w:rsidRPr="00D04784" w:rsidRDefault="000D0D49" w:rsidP="00C6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Тема занятия, практика</w:t>
            </w:r>
          </w:p>
        </w:tc>
        <w:tc>
          <w:tcPr>
            <w:tcW w:w="1617" w:type="dxa"/>
          </w:tcPr>
          <w:p w:rsidR="000D0D49" w:rsidRPr="00D04784" w:rsidRDefault="000D0D49" w:rsidP="00C6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D0D49" w:rsidRPr="00D04784" w:rsidRDefault="000D0D49" w:rsidP="00C607AC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309" w:type="dxa"/>
          </w:tcPr>
          <w:p w:rsidR="000D0D49" w:rsidRPr="00D04784" w:rsidRDefault="000D0D49" w:rsidP="00C6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0D0D49" w:rsidRPr="00D04784" w:rsidTr="00C607AC">
        <w:tc>
          <w:tcPr>
            <w:tcW w:w="606" w:type="dxa"/>
          </w:tcPr>
          <w:p w:rsidR="000D0D49" w:rsidRPr="00D04784" w:rsidRDefault="000D0D49" w:rsidP="00C60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0D0D49" w:rsidRPr="00D04784" w:rsidRDefault="000D0D49" w:rsidP="00C60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Экскурсионная поездка в </w:t>
            </w:r>
            <w:proofErr w:type="gramStart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 xml:space="preserve">. Самара. Посещение  исторических достопримечательностей города.      </w:t>
            </w:r>
          </w:p>
          <w:p w:rsidR="000D0D49" w:rsidRPr="00D04784" w:rsidRDefault="000D0D49" w:rsidP="00C60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spellStart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Струковского</w:t>
            </w:r>
            <w:proofErr w:type="spellEnd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 xml:space="preserve"> парка. </w:t>
            </w:r>
          </w:p>
        </w:tc>
        <w:tc>
          <w:tcPr>
            <w:tcW w:w="1617" w:type="dxa"/>
          </w:tcPr>
          <w:p w:rsidR="000D0D49" w:rsidRPr="00D04784" w:rsidRDefault="000D0D49" w:rsidP="00C6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9" w:type="dxa"/>
          </w:tcPr>
          <w:p w:rsidR="000D0D49" w:rsidRPr="00D04784" w:rsidRDefault="000D0D49" w:rsidP="00C6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D0D49" w:rsidRPr="00D04784" w:rsidTr="00C607AC">
        <w:tc>
          <w:tcPr>
            <w:tcW w:w="606" w:type="dxa"/>
          </w:tcPr>
          <w:p w:rsidR="000D0D49" w:rsidRPr="00D04784" w:rsidRDefault="000D0D49" w:rsidP="00C60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0D0D49" w:rsidRPr="00D04784" w:rsidRDefault="000D0D49" w:rsidP="00C60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Экскурсионная поездка в </w:t>
            </w:r>
            <w:proofErr w:type="spellStart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Рачейский</w:t>
            </w:r>
            <w:proofErr w:type="spellEnd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 xml:space="preserve"> бор села Старая  Рачейка </w:t>
            </w:r>
            <w:proofErr w:type="spellStart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Сызранского</w:t>
            </w:r>
            <w:proofErr w:type="spellEnd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Самарской области.</w:t>
            </w:r>
          </w:p>
        </w:tc>
        <w:tc>
          <w:tcPr>
            <w:tcW w:w="1617" w:type="dxa"/>
          </w:tcPr>
          <w:p w:rsidR="000D0D49" w:rsidRPr="00D04784" w:rsidRDefault="000D0D49" w:rsidP="00C6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9" w:type="dxa"/>
          </w:tcPr>
          <w:p w:rsidR="000D0D49" w:rsidRPr="00D04784" w:rsidRDefault="000D0D49" w:rsidP="00C6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D0D49" w:rsidRPr="00D04784" w:rsidTr="00C607AC">
        <w:tc>
          <w:tcPr>
            <w:tcW w:w="606" w:type="dxa"/>
          </w:tcPr>
          <w:p w:rsidR="000D0D49" w:rsidRPr="00D04784" w:rsidRDefault="000D0D49" w:rsidP="00C60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0D0D49" w:rsidRPr="00D04784" w:rsidRDefault="000D0D49" w:rsidP="00C60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История родного города. Пешие экскурсии по историческим местам города Чапаевск.</w:t>
            </w:r>
          </w:p>
        </w:tc>
        <w:tc>
          <w:tcPr>
            <w:tcW w:w="1617" w:type="dxa"/>
          </w:tcPr>
          <w:p w:rsidR="000D0D49" w:rsidRPr="00D04784" w:rsidRDefault="000D0D49" w:rsidP="00C6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0D0D49" w:rsidRPr="00D04784" w:rsidRDefault="000D0D49" w:rsidP="00C6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D0D49" w:rsidRPr="00D04784" w:rsidTr="00C607AC">
        <w:tc>
          <w:tcPr>
            <w:tcW w:w="606" w:type="dxa"/>
          </w:tcPr>
          <w:p w:rsidR="000D0D49" w:rsidRPr="00D04784" w:rsidRDefault="000D0D49" w:rsidP="00C60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0D0D49" w:rsidRPr="00D04784" w:rsidRDefault="000D0D49" w:rsidP="00C60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Поездка в развлекательный центр «Аврора»</w:t>
            </w:r>
          </w:p>
          <w:p w:rsidR="000D0D49" w:rsidRPr="00D04784" w:rsidRDefault="000D0D49" w:rsidP="00C60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г. Самара. Посещение выставки 3-</w:t>
            </w:r>
            <w:r w:rsidRPr="00D04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 xml:space="preserve"> и кинозала</w:t>
            </w:r>
          </w:p>
          <w:p w:rsidR="000D0D49" w:rsidRPr="00D04784" w:rsidRDefault="000D0D49" w:rsidP="00C60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Аймакс</w:t>
            </w:r>
            <w:proofErr w:type="spellEnd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17" w:type="dxa"/>
          </w:tcPr>
          <w:p w:rsidR="000D0D49" w:rsidRPr="00D04784" w:rsidRDefault="000D0D49" w:rsidP="00C6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309" w:type="dxa"/>
          </w:tcPr>
          <w:p w:rsidR="000D0D49" w:rsidRPr="00D04784" w:rsidRDefault="000D0D49" w:rsidP="00C6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D0D49" w:rsidRPr="00D04784" w:rsidTr="00C607AC">
        <w:tc>
          <w:tcPr>
            <w:tcW w:w="606" w:type="dxa"/>
          </w:tcPr>
          <w:p w:rsidR="000D0D49" w:rsidRPr="00D04784" w:rsidRDefault="000D0D49" w:rsidP="00C60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237" w:type="dxa"/>
          </w:tcPr>
          <w:p w:rsidR="000D0D49" w:rsidRPr="00D04784" w:rsidRDefault="000D0D49" w:rsidP="00C60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Поездка в деревню ездовых собак « Серебро севера»  (</w:t>
            </w:r>
            <w:proofErr w:type="gramStart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. Тольятти).</w:t>
            </w:r>
          </w:p>
        </w:tc>
        <w:tc>
          <w:tcPr>
            <w:tcW w:w="1617" w:type="dxa"/>
          </w:tcPr>
          <w:p w:rsidR="000D0D49" w:rsidRPr="00D04784" w:rsidRDefault="000D0D49" w:rsidP="00C6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0D0D49" w:rsidRPr="00D04784" w:rsidRDefault="000D0D49" w:rsidP="00C6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D0D49" w:rsidRPr="00D04784" w:rsidTr="00C607AC">
        <w:tc>
          <w:tcPr>
            <w:tcW w:w="606" w:type="dxa"/>
          </w:tcPr>
          <w:p w:rsidR="000D0D49" w:rsidRPr="00D04784" w:rsidRDefault="000D0D49" w:rsidP="00C60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0D0D49" w:rsidRPr="00D04784" w:rsidRDefault="000D0D49" w:rsidP="00C60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Посещение бункера Сталина (</w:t>
            </w:r>
            <w:proofErr w:type="gramStart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. Самара).</w:t>
            </w:r>
          </w:p>
        </w:tc>
        <w:tc>
          <w:tcPr>
            <w:tcW w:w="1617" w:type="dxa"/>
          </w:tcPr>
          <w:p w:rsidR="000D0D49" w:rsidRPr="00D04784" w:rsidRDefault="000D0D49" w:rsidP="00C6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0D0D49" w:rsidRPr="00D04784" w:rsidRDefault="000D0D49" w:rsidP="00C6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D0D49" w:rsidRPr="00D04784" w:rsidTr="00C607AC">
        <w:tc>
          <w:tcPr>
            <w:tcW w:w="606" w:type="dxa"/>
          </w:tcPr>
          <w:p w:rsidR="000D0D49" w:rsidRPr="00D04784" w:rsidRDefault="000D0D49" w:rsidP="00C60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0D0D49" w:rsidRPr="00D04784" w:rsidRDefault="000D0D49" w:rsidP="00C60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Экскурсия в музей героев Афганистана, Чечни  (</w:t>
            </w:r>
            <w:proofErr w:type="gramStart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. Чапаевск).</w:t>
            </w:r>
          </w:p>
        </w:tc>
        <w:tc>
          <w:tcPr>
            <w:tcW w:w="1617" w:type="dxa"/>
          </w:tcPr>
          <w:p w:rsidR="000D0D49" w:rsidRPr="00D04784" w:rsidRDefault="000D0D49" w:rsidP="00C6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0D0D49" w:rsidRPr="00D04784" w:rsidRDefault="000D0D49" w:rsidP="00C6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D0D49" w:rsidRPr="00D04784" w:rsidTr="00C607AC">
        <w:tc>
          <w:tcPr>
            <w:tcW w:w="606" w:type="dxa"/>
          </w:tcPr>
          <w:p w:rsidR="000D0D49" w:rsidRPr="00D04784" w:rsidRDefault="000D0D49" w:rsidP="00C60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0D0D49" w:rsidRPr="00D04784" w:rsidRDefault="000D0D49" w:rsidP="00C60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Экскурсия в краеведческий музей  (</w:t>
            </w:r>
            <w:proofErr w:type="gramStart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. Чапаевск).</w:t>
            </w:r>
          </w:p>
        </w:tc>
        <w:tc>
          <w:tcPr>
            <w:tcW w:w="1617" w:type="dxa"/>
          </w:tcPr>
          <w:p w:rsidR="000D0D49" w:rsidRPr="00D04784" w:rsidRDefault="000D0D49" w:rsidP="00C6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0D0D49" w:rsidRPr="00D04784" w:rsidRDefault="000D0D49" w:rsidP="00C6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D0D49" w:rsidRPr="00D04784" w:rsidTr="00C607AC">
        <w:tc>
          <w:tcPr>
            <w:tcW w:w="606" w:type="dxa"/>
          </w:tcPr>
          <w:p w:rsidR="000D0D49" w:rsidRPr="00D04784" w:rsidRDefault="000D0D49" w:rsidP="00C60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0D0D49" w:rsidRPr="00D04784" w:rsidRDefault="000D0D49" w:rsidP="00C60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ДК им. Чапаева и просмотр отчётного концерта студии «Александрит» и студии «Альфа», « Каскад». </w:t>
            </w:r>
          </w:p>
        </w:tc>
        <w:tc>
          <w:tcPr>
            <w:tcW w:w="1617" w:type="dxa"/>
          </w:tcPr>
          <w:p w:rsidR="000D0D49" w:rsidRPr="00D04784" w:rsidRDefault="000D0D49" w:rsidP="00C6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9" w:type="dxa"/>
          </w:tcPr>
          <w:p w:rsidR="000D0D49" w:rsidRPr="00D04784" w:rsidRDefault="000D0D49" w:rsidP="00C6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D0D49" w:rsidRPr="00D04784" w:rsidTr="00C607AC">
        <w:tc>
          <w:tcPr>
            <w:tcW w:w="606" w:type="dxa"/>
          </w:tcPr>
          <w:p w:rsidR="000D0D49" w:rsidRPr="00D04784" w:rsidRDefault="000D0D49" w:rsidP="00C60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0D0D49" w:rsidRPr="00D04784" w:rsidRDefault="000D0D49" w:rsidP="00C60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Экскурсионная поездка « Самара космическая».  </w:t>
            </w:r>
          </w:p>
        </w:tc>
        <w:tc>
          <w:tcPr>
            <w:tcW w:w="1617" w:type="dxa"/>
          </w:tcPr>
          <w:p w:rsidR="000D0D49" w:rsidRPr="00D04784" w:rsidRDefault="000D0D49" w:rsidP="00C6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9" w:type="dxa"/>
          </w:tcPr>
          <w:p w:rsidR="000D0D49" w:rsidRPr="00D04784" w:rsidRDefault="000D0D49" w:rsidP="00C6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D0D49" w:rsidRPr="00D04784" w:rsidTr="00C607AC">
        <w:tc>
          <w:tcPr>
            <w:tcW w:w="606" w:type="dxa"/>
          </w:tcPr>
          <w:p w:rsidR="000D0D49" w:rsidRPr="00D04784" w:rsidRDefault="000D0D49" w:rsidP="00C60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0D0D49" w:rsidRPr="00D04784" w:rsidRDefault="000D0D49" w:rsidP="00C60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Экскурсионная поездка  в парковый комплекс истории техники имени К.Г. Сахарова (</w:t>
            </w:r>
            <w:proofErr w:type="gramStart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. Тольятти).</w:t>
            </w:r>
          </w:p>
        </w:tc>
        <w:tc>
          <w:tcPr>
            <w:tcW w:w="1617" w:type="dxa"/>
          </w:tcPr>
          <w:p w:rsidR="000D0D49" w:rsidRPr="00D04784" w:rsidRDefault="000D0D49" w:rsidP="00C6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0D0D49" w:rsidRPr="00D04784" w:rsidRDefault="000D0D49" w:rsidP="00C60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0D0D49" w:rsidRPr="00D04784" w:rsidRDefault="000D0D49" w:rsidP="000D0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D49" w:rsidRPr="00D04784" w:rsidRDefault="000D0D49" w:rsidP="000D0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D49" w:rsidRPr="00D04784" w:rsidRDefault="000D0D49" w:rsidP="000D0D49">
      <w:pPr>
        <w:rPr>
          <w:rFonts w:ascii="Times New Roman" w:hAnsi="Times New Roman" w:cs="Times New Roman"/>
          <w:sz w:val="28"/>
          <w:szCs w:val="28"/>
        </w:rPr>
      </w:pPr>
    </w:p>
    <w:p w:rsidR="000D0D49" w:rsidRPr="00D04784" w:rsidRDefault="000D0D49" w:rsidP="002F2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784" w:rsidRPr="00D04784" w:rsidRDefault="00D0478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04784" w:rsidRPr="00D04784" w:rsidSect="00D0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15341C"/>
    <w:multiLevelType w:val="hybridMultilevel"/>
    <w:tmpl w:val="A45E1E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4B1"/>
    <w:rsid w:val="000D0D49"/>
    <w:rsid w:val="00107AAD"/>
    <w:rsid w:val="002F24B1"/>
    <w:rsid w:val="0038680D"/>
    <w:rsid w:val="0054374D"/>
    <w:rsid w:val="005905A1"/>
    <w:rsid w:val="0089550C"/>
    <w:rsid w:val="008D3E29"/>
    <w:rsid w:val="009E1FBA"/>
    <w:rsid w:val="00D04784"/>
    <w:rsid w:val="00D07DE0"/>
    <w:rsid w:val="00F73F7B"/>
    <w:rsid w:val="00F9740A"/>
    <w:rsid w:val="00FC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DFBC8-DC3A-47C4-BAF5-013CE94C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Секретарь</cp:lastModifiedBy>
  <cp:revision>2</cp:revision>
  <dcterms:created xsi:type="dcterms:W3CDTF">2019-01-31T13:00:00Z</dcterms:created>
  <dcterms:modified xsi:type="dcterms:W3CDTF">2019-01-31T13:00:00Z</dcterms:modified>
</cp:coreProperties>
</file>